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829EE" w14:textId="191BCC61" w:rsidR="00D85E70" w:rsidRPr="000000B4" w:rsidRDefault="00D85E70" w:rsidP="00F70ECC">
      <w:pPr>
        <w:widowControl w:val="0"/>
        <w:spacing w:after="0" w:line="240" w:lineRule="auto"/>
        <w:rPr>
          <w:rFonts w:ascii="Arial" w:hAnsi="Arial" w:cs="Arial"/>
        </w:rPr>
      </w:pPr>
    </w:p>
    <w:p w14:paraId="7DAD785B" w14:textId="2786EC23" w:rsidR="00D85E70" w:rsidRPr="002036F7" w:rsidRDefault="00D85E70" w:rsidP="00D85E70">
      <w:pPr>
        <w:widowControl w:val="0"/>
        <w:spacing w:after="0" w:line="240" w:lineRule="auto"/>
        <w:ind w:left="115"/>
        <w:jc w:val="center"/>
        <w:rPr>
          <w:rFonts w:ascii="Arial" w:hAnsi="Arial" w:cs="Arial"/>
          <w:b/>
          <w:bCs/>
          <w:sz w:val="28"/>
          <w:szCs w:val="28"/>
        </w:rPr>
      </w:pPr>
      <w:r w:rsidRPr="002036F7">
        <w:rPr>
          <w:rFonts w:ascii="Arial" w:hAnsi="Arial" w:cs="Arial"/>
          <w:b/>
          <w:bCs/>
          <w:sz w:val="28"/>
          <w:szCs w:val="28"/>
        </w:rPr>
        <w:t>TRAINING &amp; EXPERIENCE</w:t>
      </w:r>
      <w:r w:rsidR="00F70ECC" w:rsidRPr="002036F7">
        <w:rPr>
          <w:rFonts w:ascii="Arial" w:hAnsi="Arial" w:cs="Arial"/>
          <w:b/>
          <w:bCs/>
          <w:sz w:val="28"/>
          <w:szCs w:val="28"/>
        </w:rPr>
        <w:t xml:space="preserve"> REPORT</w:t>
      </w:r>
    </w:p>
    <w:p w14:paraId="02EF46A7" w14:textId="5688EDFA" w:rsidR="00D85E70" w:rsidRPr="002036F7" w:rsidRDefault="00FD36D0" w:rsidP="00F70ECC">
      <w:pPr>
        <w:widowControl w:val="0"/>
        <w:spacing w:after="0" w:line="240" w:lineRule="auto"/>
        <w:ind w:left="115"/>
        <w:jc w:val="center"/>
        <w:rPr>
          <w:rFonts w:ascii="Arial" w:hAnsi="Arial" w:cs="Arial"/>
          <w:b/>
          <w:bCs/>
          <w:i/>
          <w:iCs/>
          <w:sz w:val="28"/>
          <w:szCs w:val="28"/>
        </w:rPr>
      </w:pPr>
      <w:r w:rsidRPr="000274CE">
        <w:rPr>
          <w:rFonts w:ascii="Arial" w:hAnsi="Arial" w:cs="Arial"/>
          <w:b/>
          <w:bCs/>
          <w:i/>
          <w:iCs/>
          <w:sz w:val="28"/>
          <w:szCs w:val="28"/>
        </w:rPr>
        <w:t xml:space="preserve"> </w:t>
      </w:r>
      <w:r w:rsidR="00624864" w:rsidRPr="000274CE">
        <w:rPr>
          <w:rFonts w:ascii="Arial" w:hAnsi="Arial" w:cs="Arial"/>
          <w:b/>
          <w:bCs/>
          <w:i/>
          <w:iCs/>
          <w:sz w:val="28"/>
          <w:szCs w:val="28"/>
        </w:rPr>
        <w:t>(</w:t>
      </w:r>
      <w:r w:rsidR="00782748" w:rsidRPr="000274CE">
        <w:rPr>
          <w:rFonts w:ascii="Arial" w:hAnsi="Arial" w:cs="Arial"/>
          <w:b/>
          <w:bCs/>
          <w:i/>
          <w:iCs/>
          <w:sz w:val="28"/>
          <w:szCs w:val="28"/>
        </w:rPr>
        <w:t>SELF</w:t>
      </w:r>
      <w:r w:rsidR="000274CE">
        <w:rPr>
          <w:rFonts w:ascii="Arial" w:hAnsi="Arial" w:cs="Arial"/>
          <w:b/>
          <w:bCs/>
          <w:i/>
          <w:iCs/>
          <w:sz w:val="28"/>
          <w:szCs w:val="28"/>
        </w:rPr>
        <w:t>-</w:t>
      </w:r>
      <w:r w:rsidR="005007DE">
        <w:rPr>
          <w:rFonts w:ascii="Arial" w:hAnsi="Arial" w:cs="Arial"/>
          <w:b/>
          <w:bCs/>
          <w:i/>
          <w:iCs/>
          <w:sz w:val="28"/>
          <w:szCs w:val="28"/>
        </w:rPr>
        <w:t>TESTIMONY</w:t>
      </w:r>
      <w:r w:rsidR="00F70ECC" w:rsidRPr="000274CE">
        <w:rPr>
          <w:rFonts w:ascii="Arial" w:hAnsi="Arial" w:cs="Arial"/>
          <w:b/>
          <w:bCs/>
          <w:i/>
          <w:iCs/>
          <w:sz w:val="28"/>
          <w:szCs w:val="28"/>
        </w:rPr>
        <w:t xml:space="preserve"> </w:t>
      </w:r>
      <w:r w:rsidR="00F70ECC" w:rsidRPr="002036F7">
        <w:rPr>
          <w:rFonts w:ascii="Arial" w:hAnsi="Arial" w:cs="Arial"/>
          <w:b/>
          <w:bCs/>
          <w:i/>
          <w:iCs/>
          <w:sz w:val="28"/>
          <w:szCs w:val="28"/>
        </w:rPr>
        <w:t>ON COMPETENCE GAINED</w:t>
      </w:r>
      <w:r w:rsidR="00624864" w:rsidRPr="000274CE">
        <w:rPr>
          <w:rFonts w:ascii="Arial" w:hAnsi="Arial" w:cs="Arial"/>
          <w:b/>
          <w:bCs/>
          <w:i/>
          <w:iCs/>
          <w:sz w:val="28"/>
          <w:szCs w:val="28"/>
        </w:rPr>
        <w:t>)</w:t>
      </w:r>
    </w:p>
    <w:p w14:paraId="3076376E" w14:textId="4A39E22C" w:rsidR="00D85E70" w:rsidRDefault="00D85E70" w:rsidP="00D85E70">
      <w:pPr>
        <w:widowControl w:val="0"/>
        <w:spacing w:after="0" w:line="240" w:lineRule="auto"/>
        <w:ind w:left="115"/>
        <w:rPr>
          <w:rFonts w:ascii="Arial" w:hAnsi="Arial" w:cs="Arial"/>
        </w:rPr>
      </w:pPr>
    </w:p>
    <w:p w14:paraId="29A687DB" w14:textId="77777777" w:rsidR="000334DC" w:rsidRPr="000000B4" w:rsidRDefault="000334DC" w:rsidP="00D85E70">
      <w:pPr>
        <w:widowControl w:val="0"/>
        <w:spacing w:after="0" w:line="240" w:lineRule="auto"/>
        <w:ind w:left="115"/>
        <w:rPr>
          <w:rFonts w:ascii="Arial" w:hAnsi="Arial" w:cs="Arial"/>
        </w:rPr>
      </w:pPr>
    </w:p>
    <w:p w14:paraId="42394ABC" w14:textId="172ED2EB" w:rsidR="00D85E70" w:rsidRPr="00F008FD" w:rsidRDefault="00D85E70" w:rsidP="00D85E70">
      <w:pPr>
        <w:widowControl w:val="0"/>
        <w:spacing w:after="0" w:line="240" w:lineRule="auto"/>
        <w:ind w:left="115"/>
        <w:rPr>
          <w:rFonts w:ascii="Arial" w:hAnsi="Arial" w:cs="Arial"/>
        </w:rPr>
      </w:pPr>
      <w:r w:rsidRPr="00F008FD">
        <w:rPr>
          <w:rFonts w:ascii="Arial" w:hAnsi="Arial" w:cs="Arial"/>
        </w:rPr>
        <w:t>Name:</w:t>
      </w:r>
      <w:sdt>
        <w:sdtPr>
          <w:rPr>
            <w:rFonts w:ascii="Arial" w:hAnsi="Arial" w:cs="Arial"/>
          </w:rPr>
          <w:id w:val="-1508515976"/>
          <w:placeholder>
            <w:docPart w:val="DefaultPlaceholder_-1854013440"/>
          </w:placeholder>
          <w:showingPlcHdr/>
        </w:sdtPr>
        <w:sdtEndPr/>
        <w:sdtContent>
          <w:r w:rsidR="00095B93" w:rsidRPr="002B626A">
            <w:rPr>
              <w:rStyle w:val="PlaceholderText"/>
            </w:rPr>
            <w:t>Click or tap here to enter text.</w:t>
          </w:r>
        </w:sdtContent>
      </w:sdt>
    </w:p>
    <w:p w14:paraId="2AF4DBA0" w14:textId="77777777" w:rsidR="00D85E70" w:rsidRPr="00F008FD" w:rsidRDefault="00D85E70" w:rsidP="00D85E70">
      <w:pPr>
        <w:widowControl w:val="0"/>
        <w:spacing w:after="0" w:line="240" w:lineRule="auto"/>
        <w:rPr>
          <w:rFonts w:ascii="Arial" w:hAnsi="Arial" w:cs="Arial"/>
        </w:rPr>
      </w:pPr>
    </w:p>
    <w:p w14:paraId="0E9A4DFD" w14:textId="035CA75D" w:rsidR="00D85E70" w:rsidRPr="00F008FD" w:rsidRDefault="00D85E70" w:rsidP="00D85E70">
      <w:pPr>
        <w:widowControl w:val="0"/>
        <w:spacing w:after="0" w:line="240" w:lineRule="auto"/>
        <w:ind w:left="115"/>
        <w:rPr>
          <w:rFonts w:ascii="Arial" w:hAnsi="Arial" w:cs="Arial"/>
        </w:rPr>
      </w:pPr>
      <w:r w:rsidRPr="00F008FD">
        <w:rPr>
          <w:rFonts w:ascii="Arial" w:hAnsi="Arial" w:cs="Arial"/>
        </w:rPr>
        <w:t>Branch of registration:</w:t>
      </w:r>
      <w:r w:rsidR="0050106D">
        <w:rPr>
          <w:rFonts w:ascii="Arial" w:hAnsi="Arial" w:cs="Arial"/>
        </w:rPr>
        <w:t xml:space="preserve"> </w:t>
      </w:r>
      <w:sdt>
        <w:sdtPr>
          <w:rPr>
            <w:rFonts w:ascii="Arial" w:hAnsi="Arial" w:cs="Arial"/>
          </w:rPr>
          <w:id w:val="192266479"/>
          <w:placeholder>
            <w:docPart w:val="DefaultPlaceholder_-1854013440"/>
          </w:placeholder>
          <w:showingPlcHdr/>
        </w:sdtPr>
        <w:sdtEndPr/>
        <w:sdtContent>
          <w:r w:rsidR="0050106D" w:rsidRPr="002B626A">
            <w:rPr>
              <w:rStyle w:val="PlaceholderText"/>
            </w:rPr>
            <w:t>Click or tap here to enter text.</w:t>
          </w:r>
        </w:sdtContent>
      </w:sdt>
    </w:p>
    <w:p w14:paraId="50AE939D" w14:textId="77777777" w:rsidR="00D85E70" w:rsidRPr="00F008FD" w:rsidRDefault="00D85E70" w:rsidP="00D85E70">
      <w:pPr>
        <w:widowControl w:val="0"/>
        <w:spacing w:after="0" w:line="240" w:lineRule="auto"/>
        <w:ind w:left="115"/>
        <w:rPr>
          <w:rFonts w:ascii="Arial" w:hAnsi="Arial" w:cs="Arial"/>
        </w:rPr>
      </w:pPr>
    </w:p>
    <w:p w14:paraId="5461CA6C" w14:textId="0B1A407F" w:rsidR="00D85E70" w:rsidRPr="00F008FD" w:rsidRDefault="00D85E70" w:rsidP="00D85E70">
      <w:pPr>
        <w:widowControl w:val="0"/>
        <w:spacing w:after="0" w:line="240" w:lineRule="auto"/>
        <w:ind w:left="115"/>
        <w:rPr>
          <w:rFonts w:ascii="Arial" w:hAnsi="Arial" w:cs="Arial"/>
        </w:rPr>
      </w:pPr>
      <w:r w:rsidRPr="00F008FD">
        <w:rPr>
          <w:rFonts w:ascii="Arial" w:hAnsi="Arial" w:cs="Arial"/>
        </w:rPr>
        <w:t>Graduate Registration number:</w:t>
      </w:r>
      <w:r w:rsidR="0050106D">
        <w:rPr>
          <w:rFonts w:ascii="Arial" w:hAnsi="Arial" w:cs="Arial"/>
        </w:rPr>
        <w:t xml:space="preserve"> </w:t>
      </w:r>
      <w:sdt>
        <w:sdtPr>
          <w:rPr>
            <w:rFonts w:ascii="Arial" w:hAnsi="Arial" w:cs="Arial"/>
          </w:rPr>
          <w:id w:val="848765630"/>
          <w:placeholder>
            <w:docPart w:val="DefaultPlaceholder_-1854013440"/>
          </w:placeholder>
          <w:showingPlcHdr/>
        </w:sdtPr>
        <w:sdtEndPr/>
        <w:sdtContent>
          <w:r w:rsidR="0050106D" w:rsidRPr="002B626A">
            <w:rPr>
              <w:rStyle w:val="PlaceholderText"/>
            </w:rPr>
            <w:t>Click or tap here to enter text.</w:t>
          </w:r>
        </w:sdtContent>
      </w:sdt>
    </w:p>
    <w:p w14:paraId="469F69A6" w14:textId="3446A14D" w:rsidR="00D85E70" w:rsidRDefault="00D85E70" w:rsidP="000334DC">
      <w:pPr>
        <w:widowControl w:val="0"/>
        <w:pBdr>
          <w:bottom w:val="single" w:sz="4" w:space="1" w:color="auto"/>
        </w:pBdr>
        <w:spacing w:after="0" w:line="240" w:lineRule="auto"/>
        <w:rPr>
          <w:rFonts w:ascii="Arial" w:hAnsi="Arial" w:cs="Arial"/>
        </w:rPr>
      </w:pPr>
    </w:p>
    <w:p w14:paraId="14A6C3F8" w14:textId="77777777" w:rsidR="000334DC" w:rsidRPr="00F008FD" w:rsidRDefault="000334DC" w:rsidP="000334DC">
      <w:pPr>
        <w:widowControl w:val="0"/>
        <w:spacing w:after="120" w:line="288" w:lineRule="auto"/>
        <w:rPr>
          <w:rFonts w:ascii="Arial" w:hAnsi="Arial" w:cs="Arial"/>
        </w:rPr>
      </w:pPr>
    </w:p>
    <w:p w14:paraId="6CA4EC07" w14:textId="5358C73D" w:rsidR="00D85E70" w:rsidRPr="00F008FD" w:rsidRDefault="00D85E70" w:rsidP="000334DC">
      <w:pPr>
        <w:autoSpaceDE w:val="0"/>
        <w:autoSpaceDN w:val="0"/>
        <w:adjustRightInd w:val="0"/>
        <w:spacing w:after="120" w:line="288" w:lineRule="auto"/>
        <w:ind w:right="96"/>
        <w:rPr>
          <w:rFonts w:ascii="Arial" w:hAnsi="Arial" w:cs="Arial"/>
          <w:b/>
          <w:bCs/>
          <w:i/>
          <w:iCs/>
          <w:color w:val="000000"/>
        </w:rPr>
      </w:pPr>
      <w:r w:rsidRPr="00F008FD">
        <w:rPr>
          <w:rFonts w:ascii="Arial" w:hAnsi="Arial" w:cs="Arial"/>
          <w:b/>
          <w:bCs/>
          <w:i/>
          <w:iCs/>
          <w:color w:val="000000"/>
        </w:rPr>
        <w:t xml:space="preserve">How should </w:t>
      </w:r>
      <w:r w:rsidR="00224E2C" w:rsidRPr="00F008FD">
        <w:rPr>
          <w:rFonts w:ascii="Arial" w:hAnsi="Arial" w:cs="Arial"/>
          <w:b/>
          <w:bCs/>
          <w:i/>
          <w:iCs/>
          <w:color w:val="000000"/>
        </w:rPr>
        <w:t>you</w:t>
      </w:r>
      <w:r w:rsidRPr="00F008FD">
        <w:rPr>
          <w:rFonts w:ascii="Arial" w:hAnsi="Arial" w:cs="Arial"/>
          <w:b/>
          <w:bCs/>
          <w:i/>
          <w:iCs/>
          <w:color w:val="000000"/>
        </w:rPr>
        <w:t xml:space="preserve"> use this section? </w:t>
      </w:r>
    </w:p>
    <w:p w14:paraId="01CD57BC" w14:textId="68C5818C" w:rsidR="00C91DB6" w:rsidRPr="00F008FD" w:rsidRDefault="00D85E70" w:rsidP="000334DC">
      <w:pPr>
        <w:autoSpaceDE w:val="0"/>
        <w:autoSpaceDN w:val="0"/>
        <w:adjustRightInd w:val="0"/>
        <w:spacing w:after="120" w:line="288" w:lineRule="auto"/>
        <w:ind w:right="96"/>
        <w:jc w:val="both"/>
        <w:rPr>
          <w:rFonts w:ascii="Arial" w:hAnsi="Arial" w:cs="Arial"/>
          <w:color w:val="000000"/>
        </w:rPr>
      </w:pPr>
      <w:r w:rsidRPr="00F008FD">
        <w:rPr>
          <w:rFonts w:ascii="Arial" w:hAnsi="Arial" w:cs="Arial"/>
          <w:color w:val="000000"/>
        </w:rPr>
        <w:t>The four areas of Competence</w:t>
      </w:r>
      <w:r w:rsidR="00CF5AF1" w:rsidRPr="00F008FD">
        <w:rPr>
          <w:rFonts w:ascii="Arial" w:hAnsi="Arial" w:cs="Arial"/>
          <w:color w:val="000000"/>
        </w:rPr>
        <w:t xml:space="preserve">, </w:t>
      </w:r>
      <w:r w:rsidRPr="00F008FD">
        <w:rPr>
          <w:rFonts w:ascii="Arial" w:hAnsi="Arial" w:cs="Arial"/>
          <w:color w:val="000000"/>
        </w:rPr>
        <w:t>A, B, C and D</w:t>
      </w:r>
      <w:r w:rsidR="00CF5AF1" w:rsidRPr="00F008FD">
        <w:rPr>
          <w:rFonts w:ascii="Arial" w:hAnsi="Arial" w:cs="Arial"/>
          <w:color w:val="000000"/>
        </w:rPr>
        <w:t>,</w:t>
      </w:r>
      <w:r w:rsidRPr="00F008FD">
        <w:rPr>
          <w:rFonts w:ascii="Arial" w:hAnsi="Arial" w:cs="Arial"/>
          <w:color w:val="000000"/>
        </w:rPr>
        <w:t xml:space="preserve"> must be demonstrated in order to practice professionally. The</w:t>
      </w:r>
      <w:r w:rsidR="00C91DB6" w:rsidRPr="00F008FD">
        <w:rPr>
          <w:rFonts w:ascii="Arial" w:hAnsi="Arial" w:cs="Arial"/>
          <w:color w:val="000000"/>
        </w:rPr>
        <w:t>se are subdivided further into</w:t>
      </w:r>
      <w:r w:rsidRPr="00F008FD">
        <w:rPr>
          <w:rFonts w:ascii="Arial" w:hAnsi="Arial" w:cs="Arial"/>
          <w:color w:val="000000"/>
        </w:rPr>
        <w:t xml:space="preserve"> </w:t>
      </w:r>
      <w:r w:rsidR="00C91DB6" w:rsidRPr="00F008FD">
        <w:rPr>
          <w:rFonts w:ascii="Arial" w:hAnsi="Arial" w:cs="Arial"/>
          <w:color w:val="000000"/>
        </w:rPr>
        <w:t xml:space="preserve">thirteen (13) </w:t>
      </w:r>
      <w:r w:rsidRPr="00F008FD">
        <w:rPr>
          <w:rFonts w:ascii="Arial" w:hAnsi="Arial" w:cs="Arial"/>
          <w:color w:val="000000"/>
        </w:rPr>
        <w:t>Competency Elements</w:t>
      </w:r>
      <w:r w:rsidR="00DB5E92" w:rsidRPr="00F008FD">
        <w:rPr>
          <w:rFonts w:ascii="Arial" w:hAnsi="Arial" w:cs="Arial"/>
          <w:color w:val="000000"/>
        </w:rPr>
        <w:t xml:space="preserve">, i.e. </w:t>
      </w:r>
      <w:proofErr w:type="gramStart"/>
      <w:r w:rsidR="00C91DB6" w:rsidRPr="00F008FD">
        <w:rPr>
          <w:rFonts w:ascii="Arial" w:hAnsi="Arial" w:cs="Arial"/>
          <w:color w:val="000000"/>
        </w:rPr>
        <w:t>A</w:t>
      </w:r>
      <w:r w:rsidR="00DB5E92" w:rsidRPr="00F008FD">
        <w:rPr>
          <w:rFonts w:ascii="Arial" w:hAnsi="Arial" w:cs="Arial"/>
          <w:color w:val="000000"/>
        </w:rPr>
        <w:t>(</w:t>
      </w:r>
      <w:proofErr w:type="gramEnd"/>
      <w:r w:rsidR="00C91DB6" w:rsidRPr="00F008FD">
        <w:rPr>
          <w:rFonts w:ascii="Arial" w:hAnsi="Arial" w:cs="Arial"/>
          <w:color w:val="000000"/>
        </w:rPr>
        <w:t>1</w:t>
      </w:r>
      <w:r w:rsidR="00DB5E92" w:rsidRPr="00F008FD">
        <w:rPr>
          <w:rFonts w:ascii="Arial" w:hAnsi="Arial" w:cs="Arial"/>
          <w:color w:val="000000"/>
        </w:rPr>
        <w:t>-3)</w:t>
      </w:r>
      <w:r w:rsidR="00C91DB6" w:rsidRPr="00F008FD">
        <w:rPr>
          <w:rFonts w:ascii="Arial" w:hAnsi="Arial" w:cs="Arial"/>
          <w:color w:val="000000"/>
        </w:rPr>
        <w:t>, B</w:t>
      </w:r>
      <w:r w:rsidR="00DB5E92" w:rsidRPr="00F008FD">
        <w:rPr>
          <w:rFonts w:ascii="Arial" w:hAnsi="Arial" w:cs="Arial"/>
          <w:color w:val="000000"/>
        </w:rPr>
        <w:t>(</w:t>
      </w:r>
      <w:r w:rsidR="00C91DB6" w:rsidRPr="00F008FD">
        <w:rPr>
          <w:rFonts w:ascii="Arial" w:hAnsi="Arial" w:cs="Arial"/>
          <w:color w:val="000000"/>
        </w:rPr>
        <w:t>1</w:t>
      </w:r>
      <w:r w:rsidR="00DB5E92" w:rsidRPr="00F008FD">
        <w:rPr>
          <w:rFonts w:ascii="Arial" w:hAnsi="Arial" w:cs="Arial"/>
          <w:color w:val="000000"/>
        </w:rPr>
        <w:t>-3)</w:t>
      </w:r>
      <w:r w:rsidR="00C91DB6" w:rsidRPr="00F008FD">
        <w:rPr>
          <w:rFonts w:ascii="Arial" w:hAnsi="Arial" w:cs="Arial"/>
          <w:color w:val="000000"/>
        </w:rPr>
        <w:t>,</w:t>
      </w:r>
      <w:r w:rsidR="00DB5E92" w:rsidRPr="00F008FD">
        <w:rPr>
          <w:rFonts w:ascii="Arial" w:hAnsi="Arial" w:cs="Arial"/>
          <w:color w:val="000000"/>
        </w:rPr>
        <w:t xml:space="preserve"> </w:t>
      </w:r>
      <w:r w:rsidR="00C91DB6" w:rsidRPr="00F008FD">
        <w:rPr>
          <w:rFonts w:ascii="Arial" w:hAnsi="Arial" w:cs="Arial"/>
          <w:color w:val="000000"/>
        </w:rPr>
        <w:t>C</w:t>
      </w:r>
      <w:r w:rsidR="00DB5E92" w:rsidRPr="00F008FD">
        <w:rPr>
          <w:rFonts w:ascii="Arial" w:hAnsi="Arial" w:cs="Arial"/>
          <w:color w:val="000000"/>
        </w:rPr>
        <w:t>(1-4)</w:t>
      </w:r>
      <w:r w:rsidR="00C91DB6" w:rsidRPr="00F008FD">
        <w:rPr>
          <w:rFonts w:ascii="Arial" w:hAnsi="Arial" w:cs="Arial"/>
          <w:color w:val="000000"/>
        </w:rPr>
        <w:t xml:space="preserve"> and D</w:t>
      </w:r>
      <w:r w:rsidR="00DB5E92" w:rsidRPr="00F008FD">
        <w:rPr>
          <w:rFonts w:ascii="Arial" w:hAnsi="Arial" w:cs="Arial"/>
          <w:color w:val="000000"/>
        </w:rPr>
        <w:t>(1-</w:t>
      </w:r>
      <w:r w:rsidR="00C91DB6" w:rsidRPr="00F008FD">
        <w:rPr>
          <w:rFonts w:ascii="Arial" w:hAnsi="Arial" w:cs="Arial"/>
          <w:color w:val="000000"/>
        </w:rPr>
        <w:t>3</w:t>
      </w:r>
      <w:r w:rsidR="00DB5E92" w:rsidRPr="00F008FD">
        <w:rPr>
          <w:rFonts w:ascii="Arial" w:hAnsi="Arial" w:cs="Arial"/>
          <w:color w:val="000000"/>
        </w:rPr>
        <w:t>)</w:t>
      </w:r>
      <w:r w:rsidR="00CF5AF1" w:rsidRPr="00F008FD">
        <w:rPr>
          <w:rFonts w:ascii="Arial" w:hAnsi="Arial" w:cs="Arial"/>
          <w:color w:val="000000"/>
        </w:rPr>
        <w:t>.</w:t>
      </w:r>
    </w:p>
    <w:p w14:paraId="0BCE0724" w14:textId="3DE584E0" w:rsidR="000709E1" w:rsidRPr="00F008FD" w:rsidRDefault="00CF5AF1" w:rsidP="000334DC">
      <w:pPr>
        <w:autoSpaceDE w:val="0"/>
        <w:autoSpaceDN w:val="0"/>
        <w:adjustRightInd w:val="0"/>
        <w:spacing w:after="120" w:line="288" w:lineRule="auto"/>
        <w:ind w:right="96"/>
        <w:jc w:val="both"/>
        <w:rPr>
          <w:rFonts w:ascii="Arial" w:hAnsi="Arial" w:cs="Arial"/>
          <w:color w:val="000000"/>
        </w:rPr>
      </w:pPr>
      <w:r w:rsidRPr="00F008FD">
        <w:rPr>
          <w:rFonts w:ascii="Arial" w:hAnsi="Arial" w:cs="Arial"/>
          <w:color w:val="000000"/>
        </w:rPr>
        <w:t xml:space="preserve">For each of the Competency Elements, </w:t>
      </w:r>
      <w:r w:rsidR="00224E2C" w:rsidRPr="00F008FD">
        <w:rPr>
          <w:rFonts w:ascii="Arial" w:hAnsi="Arial" w:cs="Arial"/>
          <w:color w:val="000000"/>
        </w:rPr>
        <w:t>you</w:t>
      </w:r>
      <w:r w:rsidR="00D85E70" w:rsidRPr="00F008FD">
        <w:rPr>
          <w:rFonts w:ascii="Arial" w:hAnsi="Arial" w:cs="Arial"/>
          <w:color w:val="000000"/>
        </w:rPr>
        <w:t xml:space="preserve"> </w:t>
      </w:r>
      <w:r w:rsidR="00A46E49" w:rsidRPr="00F008FD">
        <w:rPr>
          <w:rFonts w:ascii="Arial" w:hAnsi="Arial" w:cs="Arial"/>
          <w:color w:val="000000"/>
        </w:rPr>
        <w:t>are</w:t>
      </w:r>
      <w:r w:rsidR="00D85E70" w:rsidRPr="00F008FD">
        <w:rPr>
          <w:rFonts w:ascii="Arial" w:hAnsi="Arial" w:cs="Arial"/>
          <w:color w:val="000000"/>
        </w:rPr>
        <w:t xml:space="preserve"> required to </w:t>
      </w:r>
      <w:r w:rsidR="00A46E49" w:rsidRPr="00F008FD">
        <w:rPr>
          <w:rFonts w:ascii="Arial" w:hAnsi="Arial" w:cs="Arial"/>
          <w:color w:val="000000"/>
        </w:rPr>
        <w:t xml:space="preserve">explain </w:t>
      </w:r>
      <w:r w:rsidRPr="00F008FD">
        <w:rPr>
          <w:rFonts w:ascii="Arial" w:hAnsi="Arial" w:cs="Arial"/>
          <w:color w:val="000000"/>
        </w:rPr>
        <w:t xml:space="preserve">in a narrative </w:t>
      </w:r>
      <w:r w:rsidR="00913CD2" w:rsidRPr="00F008FD">
        <w:rPr>
          <w:rFonts w:ascii="Arial" w:hAnsi="Arial" w:cs="Arial"/>
          <w:color w:val="000000"/>
        </w:rPr>
        <w:t>your</w:t>
      </w:r>
      <w:r w:rsidR="00A46E49" w:rsidRPr="00F008FD">
        <w:rPr>
          <w:rFonts w:ascii="Arial" w:hAnsi="Arial" w:cs="Arial"/>
          <w:color w:val="000000"/>
        </w:rPr>
        <w:t xml:space="preserve"> work experience</w:t>
      </w:r>
      <w:r w:rsidR="00C91DB6" w:rsidRPr="00F008FD">
        <w:rPr>
          <w:rFonts w:ascii="Arial" w:hAnsi="Arial" w:cs="Arial"/>
          <w:color w:val="000000"/>
        </w:rPr>
        <w:t>s</w:t>
      </w:r>
      <w:r w:rsidR="00A46E49" w:rsidRPr="00F008FD">
        <w:rPr>
          <w:rFonts w:ascii="Arial" w:hAnsi="Arial" w:cs="Arial"/>
          <w:color w:val="000000"/>
        </w:rPr>
        <w:t xml:space="preserve"> </w:t>
      </w:r>
      <w:r w:rsidR="002900DC" w:rsidRPr="00F008FD">
        <w:rPr>
          <w:rFonts w:ascii="Arial" w:hAnsi="Arial" w:cs="Arial"/>
          <w:color w:val="000000"/>
        </w:rPr>
        <w:t xml:space="preserve">as evidence </w:t>
      </w:r>
      <w:r w:rsidR="00A46E49" w:rsidRPr="00F008FD">
        <w:rPr>
          <w:rFonts w:ascii="Arial" w:hAnsi="Arial" w:cs="Arial"/>
          <w:color w:val="000000"/>
        </w:rPr>
        <w:t xml:space="preserve">which has contributed to </w:t>
      </w:r>
      <w:r w:rsidRPr="00F008FD">
        <w:rPr>
          <w:rFonts w:ascii="Arial" w:hAnsi="Arial" w:cs="Arial"/>
          <w:color w:val="000000"/>
        </w:rPr>
        <w:t>the competency</w:t>
      </w:r>
      <w:r w:rsidR="00913CD2" w:rsidRPr="00F008FD">
        <w:rPr>
          <w:rFonts w:ascii="Arial" w:hAnsi="Arial" w:cs="Arial"/>
          <w:color w:val="000000"/>
        </w:rPr>
        <w:t xml:space="preserve">.  </w:t>
      </w:r>
    </w:p>
    <w:p w14:paraId="0DFFC9DF" w14:textId="0E847D77" w:rsidR="00D85E70" w:rsidRPr="00F008FD" w:rsidRDefault="00D85E70" w:rsidP="000334DC">
      <w:pPr>
        <w:autoSpaceDE w:val="0"/>
        <w:autoSpaceDN w:val="0"/>
        <w:adjustRightInd w:val="0"/>
        <w:spacing w:after="120" w:line="288" w:lineRule="auto"/>
        <w:ind w:right="96"/>
        <w:jc w:val="both"/>
        <w:rPr>
          <w:rFonts w:ascii="Arial" w:hAnsi="Arial" w:cs="Arial"/>
          <w:color w:val="000000"/>
        </w:rPr>
      </w:pPr>
      <w:r w:rsidRPr="00F008FD">
        <w:rPr>
          <w:rFonts w:ascii="Arial" w:hAnsi="Arial" w:cs="Arial"/>
          <w:color w:val="000000"/>
        </w:rPr>
        <w:t>Th</w:t>
      </w:r>
      <w:r w:rsidR="00C91DB6" w:rsidRPr="00F008FD">
        <w:rPr>
          <w:rFonts w:ascii="Arial" w:hAnsi="Arial" w:cs="Arial"/>
          <w:color w:val="000000"/>
        </w:rPr>
        <w:t xml:space="preserve">ese </w:t>
      </w:r>
      <w:r w:rsidR="00782656" w:rsidRPr="00F008FD">
        <w:rPr>
          <w:rFonts w:ascii="Arial" w:hAnsi="Arial" w:cs="Arial"/>
          <w:color w:val="000000"/>
        </w:rPr>
        <w:t xml:space="preserve">narratives </w:t>
      </w:r>
      <w:r w:rsidR="00C91DB6" w:rsidRPr="00F008FD">
        <w:rPr>
          <w:rFonts w:ascii="Arial" w:hAnsi="Arial" w:cs="Arial"/>
          <w:color w:val="000000"/>
        </w:rPr>
        <w:t xml:space="preserve">will be the </w:t>
      </w:r>
      <w:r w:rsidRPr="00F008FD">
        <w:rPr>
          <w:rFonts w:ascii="Arial" w:hAnsi="Arial" w:cs="Arial"/>
          <w:color w:val="000000"/>
        </w:rPr>
        <w:t xml:space="preserve">evidence </w:t>
      </w:r>
      <w:r w:rsidR="00C91DB6" w:rsidRPr="00F008FD">
        <w:rPr>
          <w:rFonts w:ascii="Arial" w:hAnsi="Arial" w:cs="Arial"/>
          <w:color w:val="000000"/>
        </w:rPr>
        <w:t xml:space="preserve">used </w:t>
      </w:r>
      <w:r w:rsidR="004B46AB" w:rsidRPr="00F008FD">
        <w:rPr>
          <w:rFonts w:ascii="Arial" w:hAnsi="Arial" w:cs="Arial"/>
          <w:color w:val="000000"/>
        </w:rPr>
        <w:t xml:space="preserve">for demonstration by </w:t>
      </w:r>
      <w:r w:rsidR="00224E2C" w:rsidRPr="00F008FD">
        <w:rPr>
          <w:rFonts w:ascii="Arial" w:hAnsi="Arial" w:cs="Arial"/>
          <w:color w:val="000000"/>
        </w:rPr>
        <w:t>you</w:t>
      </w:r>
      <w:r w:rsidR="004B46AB" w:rsidRPr="00F008FD">
        <w:rPr>
          <w:rFonts w:ascii="Arial" w:hAnsi="Arial" w:cs="Arial"/>
          <w:color w:val="000000"/>
        </w:rPr>
        <w:t xml:space="preserve"> and </w:t>
      </w:r>
      <w:r w:rsidR="00C91DB6" w:rsidRPr="00F008FD">
        <w:rPr>
          <w:rFonts w:ascii="Arial" w:hAnsi="Arial" w:cs="Arial"/>
          <w:color w:val="000000"/>
        </w:rPr>
        <w:t xml:space="preserve">as the basis for assessment </w:t>
      </w:r>
      <w:r w:rsidR="004B46AB" w:rsidRPr="00F008FD">
        <w:rPr>
          <w:rFonts w:ascii="Arial" w:hAnsi="Arial" w:cs="Arial"/>
          <w:color w:val="000000"/>
        </w:rPr>
        <w:t>by examiners during</w:t>
      </w:r>
      <w:r w:rsidR="00C91DB6" w:rsidRPr="00F008FD">
        <w:rPr>
          <w:rFonts w:ascii="Arial" w:hAnsi="Arial" w:cs="Arial"/>
          <w:color w:val="000000"/>
        </w:rPr>
        <w:t xml:space="preserve"> the Professional Assessment Examination (PAE). </w:t>
      </w:r>
    </w:p>
    <w:p w14:paraId="07226520" w14:textId="6343A9D3" w:rsidR="000000B4" w:rsidRPr="00F008FD" w:rsidRDefault="00D85E70" w:rsidP="000334DC">
      <w:pPr>
        <w:autoSpaceDE w:val="0"/>
        <w:autoSpaceDN w:val="0"/>
        <w:adjustRightInd w:val="0"/>
        <w:spacing w:after="120" w:line="288" w:lineRule="auto"/>
        <w:ind w:right="96"/>
        <w:jc w:val="both"/>
        <w:rPr>
          <w:rFonts w:ascii="Arial" w:hAnsi="Arial" w:cs="Arial"/>
          <w:color w:val="000000"/>
        </w:rPr>
      </w:pPr>
      <w:r w:rsidRPr="00F008FD">
        <w:rPr>
          <w:rFonts w:ascii="Arial" w:hAnsi="Arial" w:cs="Arial"/>
          <w:color w:val="000000"/>
        </w:rPr>
        <w:t xml:space="preserve">Please ensure </w:t>
      </w:r>
      <w:r w:rsidR="000709E1" w:rsidRPr="00F008FD">
        <w:rPr>
          <w:rFonts w:ascii="Arial" w:hAnsi="Arial" w:cs="Arial"/>
          <w:color w:val="000000"/>
        </w:rPr>
        <w:t>the narrative, or evidence, for</w:t>
      </w:r>
      <w:r w:rsidRPr="00F008FD">
        <w:rPr>
          <w:rFonts w:ascii="Arial" w:hAnsi="Arial" w:cs="Arial"/>
          <w:color w:val="000000"/>
        </w:rPr>
        <w:t xml:space="preserve"> each of the Competenc</w:t>
      </w:r>
      <w:r w:rsidR="00782656" w:rsidRPr="00F008FD">
        <w:rPr>
          <w:rFonts w:ascii="Arial" w:hAnsi="Arial" w:cs="Arial"/>
          <w:color w:val="000000"/>
        </w:rPr>
        <w:t xml:space="preserve">y Element </w:t>
      </w:r>
      <w:r w:rsidRPr="00F008FD">
        <w:rPr>
          <w:rFonts w:ascii="Arial" w:hAnsi="Arial" w:cs="Arial"/>
          <w:color w:val="000000"/>
        </w:rPr>
        <w:t>has</w:t>
      </w:r>
      <w:r w:rsidR="00782656" w:rsidRPr="00F008FD">
        <w:rPr>
          <w:rFonts w:ascii="Arial" w:hAnsi="Arial" w:cs="Arial"/>
          <w:color w:val="000000"/>
        </w:rPr>
        <w:t xml:space="preserve"> around </w:t>
      </w:r>
      <w:r w:rsidR="00022AFA" w:rsidRPr="0068070D">
        <w:rPr>
          <w:rFonts w:ascii="Arial" w:hAnsi="Arial" w:cs="Arial"/>
          <w:b/>
          <w:bCs/>
          <w:color w:val="000000"/>
        </w:rPr>
        <w:t>3</w:t>
      </w:r>
      <w:r w:rsidR="00782656" w:rsidRPr="0068070D">
        <w:rPr>
          <w:rFonts w:ascii="Arial" w:hAnsi="Arial" w:cs="Arial"/>
          <w:b/>
          <w:bCs/>
          <w:color w:val="000000"/>
        </w:rPr>
        <w:t xml:space="preserve">00 - </w:t>
      </w:r>
      <w:r w:rsidR="000709E1" w:rsidRPr="0068070D">
        <w:rPr>
          <w:rFonts w:ascii="Arial" w:hAnsi="Arial" w:cs="Arial"/>
          <w:b/>
          <w:bCs/>
          <w:color w:val="000000"/>
        </w:rPr>
        <w:t>5</w:t>
      </w:r>
      <w:r w:rsidR="00782656" w:rsidRPr="0068070D">
        <w:rPr>
          <w:rFonts w:ascii="Arial" w:hAnsi="Arial" w:cs="Arial"/>
          <w:b/>
          <w:bCs/>
          <w:color w:val="000000"/>
        </w:rPr>
        <w:t>00 words</w:t>
      </w:r>
      <w:r w:rsidR="000709E1" w:rsidRPr="00F008FD">
        <w:rPr>
          <w:rFonts w:ascii="Arial" w:hAnsi="Arial" w:cs="Arial"/>
          <w:color w:val="000000"/>
        </w:rPr>
        <w:t xml:space="preserve"> depending on the amount and variety of your experience</w:t>
      </w:r>
      <w:r w:rsidR="00782656" w:rsidRPr="00F008FD">
        <w:rPr>
          <w:rFonts w:ascii="Arial" w:hAnsi="Arial" w:cs="Arial"/>
          <w:color w:val="000000"/>
        </w:rPr>
        <w:t>.</w:t>
      </w:r>
    </w:p>
    <w:p w14:paraId="421A56E7" w14:textId="77777777" w:rsidR="000334DC" w:rsidRDefault="000334DC" w:rsidP="000334DC">
      <w:pPr>
        <w:autoSpaceDE w:val="0"/>
        <w:autoSpaceDN w:val="0"/>
        <w:adjustRightInd w:val="0"/>
        <w:spacing w:after="120" w:line="288" w:lineRule="auto"/>
        <w:ind w:right="96"/>
        <w:rPr>
          <w:rFonts w:ascii="Arial" w:hAnsi="Arial" w:cs="Arial"/>
          <w:b/>
          <w:bCs/>
          <w:i/>
          <w:iCs/>
          <w:color w:val="000000"/>
        </w:rPr>
      </w:pPr>
    </w:p>
    <w:p w14:paraId="694E1008" w14:textId="42EABB25" w:rsidR="000709E1" w:rsidRPr="00F008FD" w:rsidRDefault="00F008FD" w:rsidP="000334DC">
      <w:pPr>
        <w:autoSpaceDE w:val="0"/>
        <w:autoSpaceDN w:val="0"/>
        <w:adjustRightInd w:val="0"/>
        <w:spacing w:after="120" w:line="288" w:lineRule="auto"/>
        <w:ind w:right="96"/>
        <w:rPr>
          <w:rFonts w:ascii="Arial" w:hAnsi="Arial" w:cs="Arial"/>
          <w:b/>
          <w:bCs/>
          <w:i/>
          <w:iCs/>
          <w:color w:val="000000"/>
        </w:rPr>
      </w:pPr>
      <w:r>
        <w:rPr>
          <w:rFonts w:ascii="Arial" w:hAnsi="Arial" w:cs="Arial"/>
          <w:b/>
          <w:bCs/>
          <w:i/>
          <w:iCs/>
          <w:color w:val="000000"/>
        </w:rPr>
        <w:t>What are the levels of competency expected?</w:t>
      </w:r>
    </w:p>
    <w:p w14:paraId="665D5CAF" w14:textId="4A358562" w:rsidR="00E93A28" w:rsidRPr="00F008FD" w:rsidRDefault="00224E2C" w:rsidP="000334DC">
      <w:pPr>
        <w:autoSpaceDE w:val="0"/>
        <w:autoSpaceDN w:val="0"/>
        <w:adjustRightInd w:val="0"/>
        <w:spacing w:after="120" w:line="288" w:lineRule="auto"/>
        <w:ind w:right="96"/>
        <w:jc w:val="both"/>
        <w:rPr>
          <w:rFonts w:ascii="Arial" w:hAnsi="Arial" w:cs="Arial"/>
        </w:rPr>
      </w:pPr>
      <w:r w:rsidRPr="00F008FD">
        <w:rPr>
          <w:rFonts w:ascii="Arial" w:hAnsi="Arial" w:cs="Arial"/>
        </w:rPr>
        <w:t xml:space="preserve">While a Professional Engineer is expected to </w:t>
      </w:r>
      <w:r w:rsidR="00614014" w:rsidRPr="00F008FD">
        <w:rPr>
          <w:rFonts w:ascii="Arial" w:hAnsi="Arial" w:cs="Arial"/>
        </w:rPr>
        <w:t xml:space="preserve">be able to demonstrate </w:t>
      </w:r>
      <w:r w:rsidRPr="00F008FD">
        <w:rPr>
          <w:rFonts w:ascii="Arial" w:hAnsi="Arial" w:cs="Arial"/>
        </w:rPr>
        <w:t>his/her</w:t>
      </w:r>
      <w:r w:rsidR="00614014" w:rsidRPr="00F008FD">
        <w:rPr>
          <w:rFonts w:ascii="Arial" w:hAnsi="Arial" w:cs="Arial"/>
        </w:rPr>
        <w:t xml:space="preserve"> competence in all of the areas listed, the depth and extent will vary with the nature and requirements of </w:t>
      </w:r>
      <w:r w:rsidR="00E93A28" w:rsidRPr="00F008FD">
        <w:rPr>
          <w:rFonts w:ascii="Arial" w:hAnsi="Arial" w:cs="Arial"/>
        </w:rPr>
        <w:t>his/her</w:t>
      </w:r>
      <w:r w:rsidR="00614014" w:rsidRPr="00F008FD">
        <w:rPr>
          <w:rFonts w:ascii="Arial" w:hAnsi="Arial" w:cs="Arial"/>
        </w:rPr>
        <w:t xml:space="preserve"> </w:t>
      </w:r>
      <w:r w:rsidR="000709E1" w:rsidRPr="00F008FD">
        <w:rPr>
          <w:rFonts w:ascii="Arial" w:hAnsi="Arial" w:cs="Arial"/>
        </w:rPr>
        <w:t>experience</w:t>
      </w:r>
      <w:r w:rsidR="00614014" w:rsidRPr="00F008FD">
        <w:rPr>
          <w:rFonts w:ascii="Arial" w:hAnsi="Arial" w:cs="Arial"/>
        </w:rPr>
        <w:t xml:space="preserve">. </w:t>
      </w:r>
    </w:p>
    <w:p w14:paraId="5ACBB37C" w14:textId="77777777" w:rsidR="00F008FD" w:rsidRDefault="00224E2C" w:rsidP="000334DC">
      <w:pPr>
        <w:autoSpaceDE w:val="0"/>
        <w:autoSpaceDN w:val="0"/>
        <w:adjustRightInd w:val="0"/>
        <w:spacing w:after="120" w:line="288" w:lineRule="auto"/>
        <w:ind w:right="96"/>
        <w:jc w:val="both"/>
        <w:rPr>
          <w:rFonts w:ascii="Arial" w:hAnsi="Arial" w:cs="Arial"/>
        </w:rPr>
      </w:pPr>
      <w:r w:rsidRPr="00F008FD">
        <w:rPr>
          <w:rFonts w:ascii="Arial" w:hAnsi="Arial" w:cs="Arial"/>
        </w:rPr>
        <w:t>Hence you are expected to</w:t>
      </w:r>
      <w:r w:rsidR="00614014" w:rsidRPr="00F008FD">
        <w:rPr>
          <w:rFonts w:ascii="Arial" w:hAnsi="Arial" w:cs="Arial"/>
        </w:rPr>
        <w:t xml:space="preserve"> demonstrate </w:t>
      </w:r>
      <w:r w:rsidR="00E93A28" w:rsidRPr="00F008FD">
        <w:rPr>
          <w:rFonts w:ascii="Arial" w:hAnsi="Arial" w:cs="Arial"/>
        </w:rPr>
        <w:t>a degree</w:t>
      </w:r>
      <w:r w:rsidR="00614014" w:rsidRPr="00F008FD">
        <w:rPr>
          <w:rFonts w:ascii="Arial" w:hAnsi="Arial" w:cs="Arial"/>
        </w:rPr>
        <w:t xml:space="preserve"> of competen</w:t>
      </w:r>
      <w:r w:rsidRPr="00F008FD">
        <w:rPr>
          <w:rFonts w:ascii="Arial" w:hAnsi="Arial" w:cs="Arial"/>
        </w:rPr>
        <w:t xml:space="preserve">ce in each area </w:t>
      </w:r>
      <w:r w:rsidR="00614014" w:rsidRPr="00F008FD">
        <w:rPr>
          <w:rFonts w:ascii="Arial" w:hAnsi="Arial" w:cs="Arial"/>
        </w:rPr>
        <w:t xml:space="preserve">at a level which is consistent with </w:t>
      </w:r>
      <w:r w:rsidRPr="00F008FD">
        <w:rPr>
          <w:rFonts w:ascii="Arial" w:hAnsi="Arial" w:cs="Arial"/>
        </w:rPr>
        <w:t>your</w:t>
      </w:r>
      <w:r w:rsidR="00614014" w:rsidRPr="00F008FD">
        <w:rPr>
          <w:rFonts w:ascii="Arial" w:hAnsi="Arial" w:cs="Arial"/>
        </w:rPr>
        <w:t xml:space="preserve"> </w:t>
      </w:r>
      <w:r w:rsidRPr="00F008FD">
        <w:rPr>
          <w:rFonts w:ascii="Arial" w:hAnsi="Arial" w:cs="Arial"/>
        </w:rPr>
        <w:t xml:space="preserve">actual specific </w:t>
      </w:r>
      <w:r w:rsidR="00614014" w:rsidRPr="00F008FD">
        <w:rPr>
          <w:rFonts w:ascii="Arial" w:hAnsi="Arial" w:cs="Arial"/>
        </w:rPr>
        <w:t>role</w:t>
      </w:r>
      <w:r w:rsidR="00E93A28" w:rsidRPr="00F008FD">
        <w:rPr>
          <w:rFonts w:ascii="Arial" w:hAnsi="Arial" w:cs="Arial"/>
        </w:rPr>
        <w:t>/s</w:t>
      </w:r>
      <w:r w:rsidR="00614014" w:rsidRPr="00F008FD">
        <w:rPr>
          <w:rFonts w:ascii="Arial" w:hAnsi="Arial" w:cs="Arial"/>
        </w:rPr>
        <w:t xml:space="preserve">. </w:t>
      </w:r>
      <w:r w:rsidR="00E93A28" w:rsidRPr="00F008FD">
        <w:rPr>
          <w:rFonts w:ascii="Arial" w:hAnsi="Arial" w:cs="Arial"/>
        </w:rPr>
        <w:t>You may</w:t>
      </w:r>
      <w:r w:rsidR="00614014" w:rsidRPr="00F008FD">
        <w:rPr>
          <w:rFonts w:ascii="Arial" w:hAnsi="Arial" w:cs="Arial"/>
        </w:rPr>
        <w:t xml:space="preserve"> have a higher level of competence in some areas than others</w:t>
      </w:r>
      <w:r w:rsidR="00E93A28" w:rsidRPr="00F008FD">
        <w:rPr>
          <w:rFonts w:ascii="Arial" w:hAnsi="Arial" w:cs="Arial"/>
        </w:rPr>
        <w:t xml:space="preserve">, and </w:t>
      </w:r>
      <w:r w:rsidR="00152150" w:rsidRPr="00F008FD">
        <w:rPr>
          <w:rFonts w:ascii="Arial" w:hAnsi="Arial" w:cs="Arial"/>
        </w:rPr>
        <w:t>possibly</w:t>
      </w:r>
      <w:r w:rsidR="00C26314" w:rsidRPr="00F008FD">
        <w:rPr>
          <w:rFonts w:ascii="Arial" w:hAnsi="Arial" w:cs="Arial"/>
        </w:rPr>
        <w:t xml:space="preserve"> </w:t>
      </w:r>
      <w:r w:rsidR="0052783A" w:rsidRPr="00F008FD">
        <w:rPr>
          <w:rFonts w:ascii="Arial" w:hAnsi="Arial" w:cs="Arial"/>
        </w:rPr>
        <w:t xml:space="preserve">the levels may be quite limited </w:t>
      </w:r>
      <w:r w:rsidR="00E93A28" w:rsidRPr="00F008FD">
        <w:rPr>
          <w:rFonts w:ascii="Arial" w:hAnsi="Arial" w:cs="Arial"/>
        </w:rPr>
        <w:t>in certain areas</w:t>
      </w:r>
      <w:r w:rsidR="00614014" w:rsidRPr="00F008FD">
        <w:rPr>
          <w:rFonts w:ascii="Arial" w:hAnsi="Arial" w:cs="Arial"/>
        </w:rPr>
        <w:t xml:space="preserve">. </w:t>
      </w:r>
    </w:p>
    <w:p w14:paraId="53168BA7" w14:textId="6A79B96E" w:rsidR="00224E2C" w:rsidRPr="00F008FD" w:rsidRDefault="00614014" w:rsidP="000334DC">
      <w:pPr>
        <w:autoSpaceDE w:val="0"/>
        <w:autoSpaceDN w:val="0"/>
        <w:adjustRightInd w:val="0"/>
        <w:spacing w:after="120" w:line="288" w:lineRule="auto"/>
        <w:ind w:right="96"/>
        <w:jc w:val="both"/>
        <w:rPr>
          <w:rFonts w:ascii="Arial" w:hAnsi="Arial" w:cs="Arial"/>
        </w:rPr>
      </w:pPr>
      <w:r w:rsidRPr="00F008FD">
        <w:rPr>
          <w:rFonts w:ascii="Arial" w:hAnsi="Arial" w:cs="Arial"/>
        </w:rPr>
        <w:t xml:space="preserve">However, </w:t>
      </w:r>
      <w:r w:rsidR="00224E2C" w:rsidRPr="00F008FD">
        <w:rPr>
          <w:rFonts w:ascii="Arial" w:hAnsi="Arial" w:cs="Arial"/>
        </w:rPr>
        <w:t>you</w:t>
      </w:r>
      <w:r w:rsidRPr="00F008FD">
        <w:rPr>
          <w:rFonts w:ascii="Arial" w:hAnsi="Arial" w:cs="Arial"/>
        </w:rPr>
        <w:t xml:space="preserve"> need to demonstrate an understanding of, and familiarity with, the key aspects of competence in all areas as a minimum requirement while demonstrating higher levels of competence in those areas which are critical to </w:t>
      </w:r>
      <w:r w:rsidR="00224E2C" w:rsidRPr="00F008FD">
        <w:rPr>
          <w:rFonts w:ascii="Arial" w:hAnsi="Arial" w:cs="Arial"/>
        </w:rPr>
        <w:t>your</w:t>
      </w:r>
      <w:r w:rsidRPr="00F008FD">
        <w:rPr>
          <w:rFonts w:ascii="Arial" w:hAnsi="Arial" w:cs="Arial"/>
        </w:rPr>
        <w:t xml:space="preserve"> role. Overall, </w:t>
      </w:r>
      <w:r w:rsidR="00224E2C" w:rsidRPr="00F008FD">
        <w:rPr>
          <w:rFonts w:ascii="Arial" w:hAnsi="Arial" w:cs="Arial"/>
        </w:rPr>
        <w:t>you</w:t>
      </w:r>
      <w:r w:rsidRPr="00F008FD">
        <w:rPr>
          <w:rFonts w:ascii="Arial" w:hAnsi="Arial" w:cs="Arial"/>
        </w:rPr>
        <w:t xml:space="preserve"> </w:t>
      </w:r>
      <w:r w:rsidR="00E93A28" w:rsidRPr="00F008FD">
        <w:rPr>
          <w:rFonts w:ascii="Arial" w:hAnsi="Arial" w:cs="Arial"/>
        </w:rPr>
        <w:t>need to</w:t>
      </w:r>
      <w:r w:rsidRPr="00F008FD">
        <w:rPr>
          <w:rFonts w:ascii="Arial" w:hAnsi="Arial" w:cs="Arial"/>
        </w:rPr>
        <w:t xml:space="preserve"> demonstrate an appropriate balance of competenc</w:t>
      </w:r>
      <w:r w:rsidR="00E93A28" w:rsidRPr="00F008FD">
        <w:rPr>
          <w:rFonts w:ascii="Arial" w:hAnsi="Arial" w:cs="Arial"/>
        </w:rPr>
        <w:t>ie</w:t>
      </w:r>
      <w:r w:rsidRPr="00F008FD">
        <w:rPr>
          <w:rFonts w:ascii="Arial" w:hAnsi="Arial" w:cs="Arial"/>
        </w:rPr>
        <w:t xml:space="preserve">s. </w:t>
      </w:r>
    </w:p>
    <w:p w14:paraId="38DB0E4D" w14:textId="77777777" w:rsidR="000334DC" w:rsidRDefault="000334DC" w:rsidP="000334DC">
      <w:pPr>
        <w:autoSpaceDE w:val="0"/>
        <w:autoSpaceDN w:val="0"/>
        <w:adjustRightInd w:val="0"/>
        <w:spacing w:after="120" w:line="288" w:lineRule="auto"/>
        <w:ind w:right="96"/>
        <w:jc w:val="both"/>
        <w:rPr>
          <w:rFonts w:ascii="Arial" w:hAnsi="Arial" w:cs="Arial"/>
          <w:b/>
          <w:i/>
        </w:rPr>
      </w:pPr>
    </w:p>
    <w:p w14:paraId="109559DC" w14:textId="1FA93175" w:rsidR="00614102" w:rsidRPr="00F008FD" w:rsidRDefault="00614102" w:rsidP="000334DC">
      <w:pPr>
        <w:autoSpaceDE w:val="0"/>
        <w:autoSpaceDN w:val="0"/>
        <w:adjustRightInd w:val="0"/>
        <w:spacing w:after="120" w:line="288" w:lineRule="auto"/>
        <w:ind w:right="96"/>
        <w:jc w:val="both"/>
        <w:rPr>
          <w:rFonts w:ascii="Arial" w:hAnsi="Arial" w:cs="Arial"/>
          <w:b/>
          <w:i/>
        </w:rPr>
      </w:pPr>
      <w:r w:rsidRPr="00F008FD">
        <w:rPr>
          <w:rFonts w:ascii="Arial" w:hAnsi="Arial" w:cs="Arial"/>
          <w:b/>
          <w:i/>
        </w:rPr>
        <w:t>What constitute evidence of your competencies?</w:t>
      </w:r>
    </w:p>
    <w:p w14:paraId="3304CC34" w14:textId="7C07D343" w:rsidR="00913CD2" w:rsidRPr="00F008FD" w:rsidRDefault="002900DC" w:rsidP="000334DC">
      <w:pPr>
        <w:autoSpaceDE w:val="0"/>
        <w:autoSpaceDN w:val="0"/>
        <w:adjustRightInd w:val="0"/>
        <w:spacing w:after="120" w:line="288" w:lineRule="auto"/>
        <w:ind w:right="96"/>
        <w:jc w:val="both"/>
        <w:rPr>
          <w:rFonts w:ascii="Arial" w:hAnsi="Arial" w:cs="Arial"/>
          <w:color w:val="000000"/>
        </w:rPr>
      </w:pPr>
      <w:r w:rsidRPr="00F008FD">
        <w:rPr>
          <w:rFonts w:ascii="Arial" w:hAnsi="Arial" w:cs="Arial"/>
          <w:color w:val="000000"/>
        </w:rPr>
        <w:t>Evidence that need</w:t>
      </w:r>
      <w:r w:rsidR="0068070D">
        <w:rPr>
          <w:rFonts w:ascii="Arial" w:hAnsi="Arial" w:cs="Arial"/>
          <w:color w:val="000000"/>
        </w:rPr>
        <w:t>s</w:t>
      </w:r>
      <w:r w:rsidRPr="00F008FD">
        <w:rPr>
          <w:rFonts w:ascii="Arial" w:hAnsi="Arial" w:cs="Arial"/>
          <w:color w:val="000000"/>
        </w:rPr>
        <w:t xml:space="preserve"> to be demonstrated are narratives </w:t>
      </w:r>
      <w:r w:rsidR="00735FE6">
        <w:rPr>
          <w:rFonts w:ascii="Arial" w:hAnsi="Arial" w:cs="Arial"/>
          <w:color w:val="000000"/>
        </w:rPr>
        <w:t xml:space="preserve">of </w:t>
      </w:r>
      <w:r w:rsidRPr="00F008FD">
        <w:rPr>
          <w:rFonts w:ascii="Arial" w:hAnsi="Arial" w:cs="Arial"/>
          <w:color w:val="000000"/>
        </w:rPr>
        <w:t>your work experiences and proficiencies which has contributed to the competency</w:t>
      </w:r>
      <w:r w:rsidR="00913CD2" w:rsidRPr="00F008FD">
        <w:rPr>
          <w:rFonts w:ascii="Arial" w:hAnsi="Arial" w:cs="Arial"/>
          <w:color w:val="000000"/>
        </w:rPr>
        <w:t xml:space="preserve"> as you engaged in various engineering activities and/or encountered engineering problems</w:t>
      </w:r>
      <w:r w:rsidR="00157F08" w:rsidRPr="00F008FD">
        <w:rPr>
          <w:rFonts w:ascii="Arial" w:hAnsi="Arial" w:cs="Arial"/>
          <w:color w:val="000000"/>
        </w:rPr>
        <w:t xml:space="preserve"> in your career</w:t>
      </w:r>
      <w:r w:rsidR="00913CD2" w:rsidRPr="00F008FD">
        <w:rPr>
          <w:rFonts w:ascii="Arial" w:hAnsi="Arial" w:cs="Arial"/>
          <w:color w:val="000000"/>
        </w:rPr>
        <w:t xml:space="preserve">. </w:t>
      </w:r>
    </w:p>
    <w:p w14:paraId="6114DFBB" w14:textId="4AC65ADD" w:rsidR="00E93A28" w:rsidRPr="00F008FD" w:rsidRDefault="00614014" w:rsidP="000334DC">
      <w:pPr>
        <w:autoSpaceDE w:val="0"/>
        <w:autoSpaceDN w:val="0"/>
        <w:adjustRightInd w:val="0"/>
        <w:spacing w:after="120" w:line="288" w:lineRule="auto"/>
        <w:ind w:right="96"/>
        <w:jc w:val="both"/>
        <w:rPr>
          <w:rFonts w:ascii="Arial" w:hAnsi="Arial" w:cs="Arial"/>
        </w:rPr>
      </w:pPr>
      <w:r w:rsidRPr="00F008FD">
        <w:rPr>
          <w:rFonts w:ascii="Arial" w:hAnsi="Arial" w:cs="Arial"/>
        </w:rPr>
        <w:t xml:space="preserve">The </w:t>
      </w:r>
      <w:r w:rsidR="008E3475" w:rsidRPr="00F008FD">
        <w:rPr>
          <w:rFonts w:ascii="Arial" w:hAnsi="Arial" w:cs="Arial"/>
        </w:rPr>
        <w:t xml:space="preserve">given </w:t>
      </w:r>
      <w:r w:rsidRPr="00F008FD">
        <w:rPr>
          <w:rFonts w:ascii="Arial" w:hAnsi="Arial" w:cs="Arial"/>
        </w:rPr>
        <w:t xml:space="preserve">examples of </w:t>
      </w:r>
      <w:r w:rsidR="0088583C" w:rsidRPr="00F008FD">
        <w:rPr>
          <w:rFonts w:ascii="Arial" w:hAnsi="Arial" w:cs="Arial"/>
        </w:rPr>
        <w:t>activities</w:t>
      </w:r>
      <w:r w:rsidR="00614102" w:rsidRPr="00F008FD">
        <w:rPr>
          <w:rFonts w:ascii="Arial" w:hAnsi="Arial" w:cs="Arial"/>
        </w:rPr>
        <w:t xml:space="preserve"> for each Competency Element, </w:t>
      </w:r>
      <w:r w:rsidR="002900DC" w:rsidRPr="00F008FD">
        <w:rPr>
          <w:rFonts w:ascii="Arial" w:hAnsi="Arial" w:cs="Arial"/>
        </w:rPr>
        <w:t>listed</w:t>
      </w:r>
      <w:r w:rsidR="00614102" w:rsidRPr="00F008FD">
        <w:rPr>
          <w:rFonts w:ascii="Arial" w:hAnsi="Arial" w:cs="Arial"/>
        </w:rPr>
        <w:t xml:space="preserve"> in the template which follows, are example evidence</w:t>
      </w:r>
      <w:r w:rsidRPr="00F008FD">
        <w:rPr>
          <w:rFonts w:ascii="Arial" w:hAnsi="Arial" w:cs="Arial"/>
        </w:rPr>
        <w:t xml:space="preserve"> </w:t>
      </w:r>
      <w:r w:rsidR="008E3475" w:rsidRPr="00F008FD">
        <w:rPr>
          <w:rFonts w:ascii="Arial" w:hAnsi="Arial" w:cs="Arial"/>
        </w:rPr>
        <w:t xml:space="preserve">that demonstrate </w:t>
      </w:r>
      <w:r w:rsidR="00614102" w:rsidRPr="00F008FD">
        <w:rPr>
          <w:rFonts w:ascii="Arial" w:hAnsi="Arial" w:cs="Arial"/>
        </w:rPr>
        <w:t>the specific competency</w:t>
      </w:r>
      <w:r w:rsidR="008E3475" w:rsidRPr="00F008FD">
        <w:rPr>
          <w:rFonts w:ascii="Arial" w:hAnsi="Arial" w:cs="Arial"/>
        </w:rPr>
        <w:t xml:space="preserve">. They </w:t>
      </w:r>
      <w:r w:rsidR="00913CD2" w:rsidRPr="00F008FD">
        <w:rPr>
          <w:rFonts w:ascii="Arial" w:hAnsi="Arial" w:cs="Arial"/>
        </w:rPr>
        <w:t>provide</w:t>
      </w:r>
      <w:r w:rsidRPr="00F008FD">
        <w:rPr>
          <w:rFonts w:ascii="Arial" w:hAnsi="Arial" w:cs="Arial"/>
        </w:rPr>
        <w:t xml:space="preserve"> guidance to help identify </w:t>
      </w:r>
      <w:r w:rsidR="008E3475" w:rsidRPr="00F008FD">
        <w:rPr>
          <w:rFonts w:ascii="Arial" w:hAnsi="Arial" w:cs="Arial"/>
        </w:rPr>
        <w:t xml:space="preserve">those appropriate for </w:t>
      </w:r>
      <w:r w:rsidRPr="00F008FD">
        <w:rPr>
          <w:rFonts w:ascii="Arial" w:hAnsi="Arial" w:cs="Arial"/>
        </w:rPr>
        <w:t xml:space="preserve">the </w:t>
      </w:r>
      <w:r w:rsidR="00224E2C" w:rsidRPr="00F008FD">
        <w:rPr>
          <w:rFonts w:ascii="Arial" w:hAnsi="Arial" w:cs="Arial"/>
        </w:rPr>
        <w:t>particular Competency Element</w:t>
      </w:r>
      <w:r w:rsidRPr="00F008FD">
        <w:rPr>
          <w:rFonts w:ascii="Arial" w:hAnsi="Arial" w:cs="Arial"/>
        </w:rPr>
        <w:t xml:space="preserve">. </w:t>
      </w:r>
    </w:p>
    <w:p w14:paraId="6F200313" w14:textId="77777777" w:rsidR="004F71C5" w:rsidRDefault="004F71C5" w:rsidP="000334DC">
      <w:pPr>
        <w:autoSpaceDE w:val="0"/>
        <w:autoSpaceDN w:val="0"/>
        <w:adjustRightInd w:val="0"/>
        <w:spacing w:after="120" w:line="288" w:lineRule="auto"/>
        <w:ind w:right="96"/>
        <w:jc w:val="both"/>
        <w:rPr>
          <w:rFonts w:ascii="Arial" w:hAnsi="Arial" w:cs="Arial"/>
        </w:rPr>
      </w:pPr>
    </w:p>
    <w:p w14:paraId="3EC5C821" w14:textId="74795E35" w:rsidR="00BD22AB" w:rsidRPr="00F008FD" w:rsidRDefault="008E3475" w:rsidP="000334DC">
      <w:pPr>
        <w:autoSpaceDE w:val="0"/>
        <w:autoSpaceDN w:val="0"/>
        <w:adjustRightInd w:val="0"/>
        <w:spacing w:after="120" w:line="288" w:lineRule="auto"/>
        <w:ind w:right="96"/>
        <w:jc w:val="both"/>
        <w:rPr>
          <w:rFonts w:ascii="Arial" w:hAnsi="Arial" w:cs="Arial"/>
        </w:rPr>
      </w:pPr>
      <w:r w:rsidRPr="00F008FD">
        <w:rPr>
          <w:rFonts w:ascii="Arial" w:hAnsi="Arial" w:cs="Arial"/>
        </w:rPr>
        <w:t xml:space="preserve">They are intended as examples only, since the most appropriate activities will vary with each individual role. </w:t>
      </w:r>
      <w:r w:rsidR="00614014" w:rsidRPr="00F008FD">
        <w:rPr>
          <w:rFonts w:ascii="Arial" w:hAnsi="Arial" w:cs="Arial"/>
        </w:rPr>
        <w:t xml:space="preserve">The list is not exhaustive and other types of </w:t>
      </w:r>
      <w:r w:rsidR="0088583C" w:rsidRPr="00F008FD">
        <w:rPr>
          <w:rFonts w:ascii="Arial" w:hAnsi="Arial" w:cs="Arial"/>
        </w:rPr>
        <w:t>activities</w:t>
      </w:r>
      <w:r w:rsidR="00614014" w:rsidRPr="00F008FD">
        <w:rPr>
          <w:rFonts w:ascii="Arial" w:hAnsi="Arial" w:cs="Arial"/>
        </w:rPr>
        <w:t xml:space="preserve"> might be valid. </w:t>
      </w:r>
    </w:p>
    <w:p w14:paraId="108A34B3" w14:textId="4FBC845D" w:rsidR="00614014" w:rsidRPr="00F008FD" w:rsidRDefault="0050512A" w:rsidP="000334DC">
      <w:pPr>
        <w:autoSpaceDE w:val="0"/>
        <w:autoSpaceDN w:val="0"/>
        <w:adjustRightInd w:val="0"/>
        <w:spacing w:after="120" w:line="288" w:lineRule="auto"/>
        <w:ind w:right="96"/>
        <w:jc w:val="both"/>
        <w:rPr>
          <w:rFonts w:ascii="Arial" w:hAnsi="Arial" w:cs="Arial"/>
          <w:color w:val="000000"/>
        </w:rPr>
      </w:pPr>
      <w:r w:rsidRPr="00F008FD">
        <w:rPr>
          <w:rFonts w:ascii="Arial" w:hAnsi="Arial" w:cs="Arial"/>
        </w:rPr>
        <w:t>Normally t</w:t>
      </w:r>
      <w:r w:rsidR="00614014" w:rsidRPr="00F008FD">
        <w:rPr>
          <w:rFonts w:ascii="Arial" w:hAnsi="Arial" w:cs="Arial"/>
        </w:rPr>
        <w:t xml:space="preserve">here is no </w:t>
      </w:r>
      <w:r w:rsidR="00BD22AB" w:rsidRPr="00F008FD">
        <w:rPr>
          <w:rFonts w:ascii="Arial" w:hAnsi="Arial" w:cs="Arial"/>
        </w:rPr>
        <w:t>necessity to refer to</w:t>
      </w:r>
      <w:r w:rsidR="00614014" w:rsidRPr="00F008FD">
        <w:rPr>
          <w:rFonts w:ascii="Arial" w:hAnsi="Arial" w:cs="Arial"/>
        </w:rPr>
        <w:t xml:space="preserve"> </w:t>
      </w:r>
      <w:r w:rsidR="0088583C" w:rsidRPr="00F008FD">
        <w:rPr>
          <w:rFonts w:ascii="Arial" w:hAnsi="Arial" w:cs="Arial"/>
        </w:rPr>
        <w:t xml:space="preserve">all </w:t>
      </w:r>
      <w:r w:rsidR="00614014" w:rsidRPr="00F008FD">
        <w:rPr>
          <w:rFonts w:ascii="Arial" w:hAnsi="Arial" w:cs="Arial"/>
        </w:rPr>
        <w:t xml:space="preserve">of </w:t>
      </w:r>
      <w:r w:rsidR="0088583C" w:rsidRPr="00F008FD">
        <w:rPr>
          <w:rFonts w:ascii="Arial" w:hAnsi="Arial" w:cs="Arial"/>
        </w:rPr>
        <w:t>your activities</w:t>
      </w:r>
      <w:r w:rsidR="00614014" w:rsidRPr="00F008FD">
        <w:rPr>
          <w:rFonts w:ascii="Arial" w:hAnsi="Arial" w:cs="Arial"/>
        </w:rPr>
        <w:t xml:space="preserve"> </w:t>
      </w:r>
      <w:r w:rsidRPr="00F008FD">
        <w:rPr>
          <w:rFonts w:ascii="Arial" w:hAnsi="Arial" w:cs="Arial"/>
        </w:rPr>
        <w:t>for evid</w:t>
      </w:r>
      <w:r w:rsidR="00022AFA">
        <w:rPr>
          <w:rFonts w:ascii="Arial" w:hAnsi="Arial" w:cs="Arial"/>
        </w:rPr>
        <w:t>ence in each area of competence. If you have had many roles, select</w:t>
      </w:r>
      <w:r w:rsidR="00022AFA" w:rsidRPr="00F008FD">
        <w:rPr>
          <w:rFonts w:ascii="Arial" w:hAnsi="Arial" w:cs="Arial"/>
        </w:rPr>
        <w:t xml:space="preserve"> </w:t>
      </w:r>
      <w:r w:rsidR="00022AFA">
        <w:rPr>
          <w:rFonts w:ascii="Arial" w:hAnsi="Arial" w:cs="Arial"/>
        </w:rPr>
        <w:t>those which are</w:t>
      </w:r>
      <w:r w:rsidR="00022AFA" w:rsidRPr="00F008FD">
        <w:rPr>
          <w:rFonts w:ascii="Arial" w:hAnsi="Arial" w:cs="Arial"/>
        </w:rPr>
        <w:t xml:space="preserve"> most relevant </w:t>
      </w:r>
      <w:r w:rsidR="00022AFA">
        <w:rPr>
          <w:rFonts w:ascii="Arial" w:hAnsi="Arial" w:cs="Arial"/>
        </w:rPr>
        <w:t xml:space="preserve">and </w:t>
      </w:r>
      <w:r w:rsidR="00022AFA" w:rsidRPr="00F008FD">
        <w:rPr>
          <w:rFonts w:ascii="Arial" w:hAnsi="Arial" w:cs="Arial"/>
        </w:rPr>
        <w:t xml:space="preserve">best illustrate </w:t>
      </w:r>
      <w:r w:rsidR="00022AFA">
        <w:rPr>
          <w:rFonts w:ascii="Arial" w:hAnsi="Arial" w:cs="Arial"/>
        </w:rPr>
        <w:t>the Competency Element</w:t>
      </w:r>
      <w:r w:rsidR="00E8208D">
        <w:rPr>
          <w:rFonts w:ascii="Arial" w:hAnsi="Arial" w:cs="Arial"/>
        </w:rPr>
        <w:t>.</w:t>
      </w:r>
      <w:r w:rsidR="00022AFA">
        <w:rPr>
          <w:rFonts w:ascii="Arial" w:hAnsi="Arial" w:cs="Arial"/>
        </w:rPr>
        <w:t xml:space="preserve">  E</w:t>
      </w:r>
      <w:r w:rsidR="00614014" w:rsidRPr="00F008FD">
        <w:rPr>
          <w:rFonts w:ascii="Arial" w:hAnsi="Arial" w:cs="Arial"/>
        </w:rPr>
        <w:t xml:space="preserve">xamples from two or </w:t>
      </w:r>
      <w:r w:rsidRPr="00F008FD">
        <w:rPr>
          <w:rFonts w:ascii="Arial" w:hAnsi="Arial" w:cs="Arial"/>
        </w:rPr>
        <w:t>several</w:t>
      </w:r>
      <w:r w:rsidR="00614014" w:rsidRPr="00F008FD">
        <w:rPr>
          <w:rFonts w:ascii="Arial" w:hAnsi="Arial" w:cs="Arial"/>
        </w:rPr>
        <w:t xml:space="preserve"> projects or tasks would </w:t>
      </w:r>
      <w:r w:rsidRPr="00F008FD">
        <w:rPr>
          <w:rFonts w:ascii="Arial" w:hAnsi="Arial" w:cs="Arial"/>
        </w:rPr>
        <w:t>usually</w:t>
      </w:r>
      <w:r w:rsidR="0088583C" w:rsidRPr="00F008FD">
        <w:rPr>
          <w:rFonts w:ascii="Arial" w:hAnsi="Arial" w:cs="Arial"/>
        </w:rPr>
        <w:t xml:space="preserve"> </w:t>
      </w:r>
      <w:r w:rsidR="00614014" w:rsidRPr="00F008FD">
        <w:rPr>
          <w:rFonts w:ascii="Arial" w:hAnsi="Arial" w:cs="Arial"/>
        </w:rPr>
        <w:t xml:space="preserve">be </w:t>
      </w:r>
      <w:r w:rsidR="0088583C" w:rsidRPr="00F008FD">
        <w:rPr>
          <w:rFonts w:ascii="Arial" w:hAnsi="Arial" w:cs="Arial"/>
        </w:rPr>
        <w:t>appropriate</w:t>
      </w:r>
      <w:r w:rsidR="00E8208D">
        <w:rPr>
          <w:rFonts w:ascii="Arial" w:hAnsi="Arial" w:cs="Arial"/>
        </w:rPr>
        <w:t>, being very specific in the descriptions of each</w:t>
      </w:r>
      <w:r w:rsidR="00614014" w:rsidRPr="00F008FD">
        <w:rPr>
          <w:rFonts w:ascii="Arial" w:hAnsi="Arial" w:cs="Arial"/>
        </w:rPr>
        <w:t>.</w:t>
      </w:r>
    </w:p>
    <w:p w14:paraId="0260226B" w14:textId="5A687EA6" w:rsidR="000334DC" w:rsidRDefault="00022AFA" w:rsidP="00821A58">
      <w:pPr>
        <w:autoSpaceDE w:val="0"/>
        <w:autoSpaceDN w:val="0"/>
        <w:adjustRightInd w:val="0"/>
        <w:spacing w:after="120" w:line="288" w:lineRule="auto"/>
        <w:ind w:right="96"/>
        <w:jc w:val="both"/>
        <w:rPr>
          <w:rFonts w:ascii="Arial" w:hAnsi="Arial" w:cs="Arial"/>
        </w:rPr>
      </w:pPr>
      <w:r w:rsidRPr="00F008FD">
        <w:rPr>
          <w:rFonts w:ascii="Arial" w:hAnsi="Arial" w:cs="Arial"/>
        </w:rPr>
        <w:t xml:space="preserve">The objective is to convince the </w:t>
      </w:r>
      <w:r w:rsidR="000274CE">
        <w:rPr>
          <w:rFonts w:ascii="Arial" w:hAnsi="Arial" w:cs="Arial"/>
        </w:rPr>
        <w:t>examiners</w:t>
      </w:r>
      <w:r w:rsidRPr="00F008FD">
        <w:rPr>
          <w:rFonts w:ascii="Arial" w:hAnsi="Arial" w:cs="Arial"/>
        </w:rPr>
        <w:t xml:space="preserve"> such that, before you walk into the interview, they already think you are indeed “PE material” and all they have to do is </w:t>
      </w:r>
      <w:r w:rsidR="00735FE6">
        <w:rPr>
          <w:rFonts w:ascii="Arial" w:hAnsi="Arial" w:cs="Arial"/>
        </w:rPr>
        <w:t xml:space="preserve">to </w:t>
      </w:r>
      <w:r w:rsidRPr="00F008FD">
        <w:rPr>
          <w:rFonts w:ascii="Arial" w:hAnsi="Arial" w:cs="Arial"/>
        </w:rPr>
        <w:t>confirm your competence.</w:t>
      </w:r>
    </w:p>
    <w:p w14:paraId="2FE08258" w14:textId="77777777" w:rsidR="00022AFA" w:rsidRDefault="00022AFA" w:rsidP="000334DC">
      <w:pPr>
        <w:autoSpaceDE w:val="0"/>
        <w:autoSpaceDN w:val="0"/>
        <w:adjustRightInd w:val="0"/>
        <w:spacing w:after="120" w:line="288" w:lineRule="auto"/>
        <w:ind w:right="96"/>
        <w:rPr>
          <w:rFonts w:ascii="Arial" w:hAnsi="Arial" w:cs="Arial"/>
          <w:b/>
          <w:bCs/>
          <w:i/>
          <w:iCs/>
          <w:color w:val="000000"/>
        </w:rPr>
      </w:pPr>
    </w:p>
    <w:p w14:paraId="695E880E" w14:textId="6FB4B3BC" w:rsidR="004F2DDF" w:rsidRPr="00F008FD" w:rsidRDefault="004F2DDF" w:rsidP="000334DC">
      <w:pPr>
        <w:autoSpaceDE w:val="0"/>
        <w:autoSpaceDN w:val="0"/>
        <w:adjustRightInd w:val="0"/>
        <w:spacing w:after="120" w:line="288" w:lineRule="auto"/>
        <w:ind w:right="96"/>
        <w:rPr>
          <w:rFonts w:ascii="Arial" w:hAnsi="Arial" w:cs="Arial"/>
          <w:b/>
          <w:bCs/>
          <w:i/>
          <w:iCs/>
          <w:color w:val="000000"/>
        </w:rPr>
      </w:pPr>
      <w:r w:rsidRPr="00F008FD">
        <w:rPr>
          <w:rFonts w:ascii="Arial" w:hAnsi="Arial" w:cs="Arial"/>
          <w:b/>
          <w:bCs/>
          <w:i/>
          <w:iCs/>
          <w:color w:val="000000"/>
        </w:rPr>
        <w:t xml:space="preserve">How should you do the write-up? </w:t>
      </w:r>
    </w:p>
    <w:p w14:paraId="436A1EE5" w14:textId="57A3AA7C" w:rsidR="00614102" w:rsidRDefault="00614102" w:rsidP="000334DC">
      <w:pPr>
        <w:autoSpaceDE w:val="0"/>
        <w:autoSpaceDN w:val="0"/>
        <w:adjustRightInd w:val="0"/>
        <w:spacing w:after="120" w:line="288" w:lineRule="auto"/>
        <w:ind w:right="96"/>
        <w:jc w:val="both"/>
        <w:rPr>
          <w:rFonts w:ascii="Arial" w:hAnsi="Arial" w:cs="Arial"/>
        </w:rPr>
      </w:pPr>
      <w:r w:rsidRPr="00F008FD">
        <w:rPr>
          <w:rFonts w:ascii="Arial" w:hAnsi="Arial" w:cs="Arial"/>
        </w:rPr>
        <w:t xml:space="preserve">You need to </w:t>
      </w:r>
      <w:r w:rsidR="00022AFA">
        <w:rPr>
          <w:rFonts w:ascii="Arial" w:hAnsi="Arial" w:cs="Arial"/>
        </w:rPr>
        <w:t>do the write-up</w:t>
      </w:r>
      <w:r w:rsidRPr="00F008FD">
        <w:rPr>
          <w:rFonts w:ascii="Arial" w:hAnsi="Arial" w:cs="Arial"/>
        </w:rPr>
        <w:t xml:space="preserve"> </w:t>
      </w:r>
      <w:r w:rsidR="00A60B39" w:rsidRPr="00F008FD">
        <w:rPr>
          <w:rFonts w:ascii="Arial" w:hAnsi="Arial" w:cs="Arial"/>
        </w:rPr>
        <w:t xml:space="preserve">in this template </w:t>
      </w:r>
      <w:r w:rsidRPr="00F008FD">
        <w:rPr>
          <w:rFonts w:ascii="Arial" w:hAnsi="Arial" w:cs="Arial"/>
        </w:rPr>
        <w:t>carefully and concisely</w:t>
      </w:r>
      <w:r w:rsidR="00A60B39" w:rsidRPr="00F008FD">
        <w:rPr>
          <w:rFonts w:ascii="Arial" w:hAnsi="Arial" w:cs="Arial"/>
        </w:rPr>
        <w:t xml:space="preserve">, </w:t>
      </w:r>
      <w:r w:rsidR="00A817AE" w:rsidRPr="00F008FD">
        <w:rPr>
          <w:rFonts w:ascii="Arial" w:hAnsi="Arial" w:cs="Arial"/>
        </w:rPr>
        <w:t xml:space="preserve">highlighting your key </w:t>
      </w:r>
      <w:r w:rsidR="00F008FD">
        <w:rPr>
          <w:rFonts w:ascii="Arial" w:hAnsi="Arial" w:cs="Arial"/>
        </w:rPr>
        <w:t xml:space="preserve">role and </w:t>
      </w:r>
      <w:r w:rsidR="00A817AE" w:rsidRPr="00F008FD">
        <w:rPr>
          <w:rFonts w:ascii="Arial" w:hAnsi="Arial" w:cs="Arial"/>
        </w:rPr>
        <w:t>responsibilities (not merely a job description)</w:t>
      </w:r>
      <w:r w:rsidR="00F008FD">
        <w:rPr>
          <w:rFonts w:ascii="Arial" w:hAnsi="Arial" w:cs="Arial"/>
        </w:rPr>
        <w:t xml:space="preserve"> </w:t>
      </w:r>
      <w:r w:rsidR="00A817AE" w:rsidRPr="00F008FD">
        <w:rPr>
          <w:rFonts w:ascii="Arial" w:hAnsi="Arial" w:cs="Arial"/>
        </w:rPr>
        <w:t>and achievements</w:t>
      </w:r>
      <w:r w:rsidR="00F008FD" w:rsidRPr="00F008FD">
        <w:rPr>
          <w:rFonts w:ascii="Arial" w:hAnsi="Arial" w:cs="Arial"/>
        </w:rPr>
        <w:t xml:space="preserve"> </w:t>
      </w:r>
      <w:r w:rsidR="00022AFA">
        <w:rPr>
          <w:rFonts w:ascii="Arial" w:hAnsi="Arial" w:cs="Arial"/>
        </w:rPr>
        <w:t>as evidence for</w:t>
      </w:r>
      <w:r w:rsidR="00F008FD" w:rsidRPr="00F008FD">
        <w:rPr>
          <w:rFonts w:ascii="Arial" w:hAnsi="Arial" w:cs="Arial"/>
        </w:rPr>
        <w:t xml:space="preserve"> each Competency Element.</w:t>
      </w:r>
      <w:r w:rsidR="00A817AE" w:rsidRPr="00F008FD">
        <w:rPr>
          <w:rFonts w:ascii="Arial" w:hAnsi="Arial" w:cs="Arial"/>
        </w:rPr>
        <w:t xml:space="preserve"> </w:t>
      </w:r>
    </w:p>
    <w:p w14:paraId="13E75C63" w14:textId="6542A6AD" w:rsidR="0052154C" w:rsidRPr="00071B85" w:rsidRDefault="00022AFA" w:rsidP="0052154C">
      <w:pPr>
        <w:spacing w:after="120" w:line="288" w:lineRule="auto"/>
        <w:ind w:left="-240" w:firstLine="240"/>
        <w:rPr>
          <w:rFonts w:ascii="Arial" w:hAnsi="Arial" w:cs="Arial"/>
        </w:rPr>
      </w:pPr>
      <w:r>
        <w:rPr>
          <w:rFonts w:ascii="Arial" w:hAnsi="Arial" w:cs="Arial"/>
        </w:rPr>
        <w:t>S</w:t>
      </w:r>
      <w:r w:rsidR="0052154C">
        <w:rPr>
          <w:rFonts w:ascii="Arial" w:hAnsi="Arial" w:cs="Arial"/>
        </w:rPr>
        <w:t xml:space="preserve">ome example points that you can </w:t>
      </w:r>
      <w:r w:rsidR="00826DD6">
        <w:rPr>
          <w:rFonts w:ascii="Arial" w:hAnsi="Arial" w:cs="Arial"/>
        </w:rPr>
        <w:t>elaborate and</w:t>
      </w:r>
      <w:r w:rsidR="0052154C">
        <w:rPr>
          <w:rFonts w:ascii="Arial" w:hAnsi="Arial" w:cs="Arial"/>
        </w:rPr>
        <w:t xml:space="preserve"> </w:t>
      </w:r>
      <w:r>
        <w:rPr>
          <w:rFonts w:ascii="Arial" w:hAnsi="Arial" w:cs="Arial"/>
        </w:rPr>
        <w:t xml:space="preserve">as evidence </w:t>
      </w:r>
      <w:r w:rsidR="0068070D">
        <w:rPr>
          <w:rFonts w:ascii="Arial" w:hAnsi="Arial" w:cs="Arial"/>
        </w:rPr>
        <w:t>are: -</w:t>
      </w:r>
    </w:p>
    <w:p w14:paraId="2DCFF717" w14:textId="14762022" w:rsidR="0052154C" w:rsidRPr="00F008FD" w:rsidRDefault="0052154C" w:rsidP="0052154C">
      <w:pPr>
        <w:numPr>
          <w:ilvl w:val="0"/>
          <w:numId w:val="3"/>
        </w:numPr>
        <w:spacing w:after="0" w:line="288" w:lineRule="auto"/>
        <w:ind w:left="476" w:hanging="357"/>
        <w:rPr>
          <w:rFonts w:ascii="Arial" w:hAnsi="Arial" w:cs="Arial"/>
        </w:rPr>
      </w:pPr>
      <w:r>
        <w:rPr>
          <w:rFonts w:ascii="Arial" w:hAnsi="Arial" w:cs="Arial"/>
        </w:rPr>
        <w:t>Explanation of</w:t>
      </w:r>
      <w:r w:rsidRPr="00F008FD">
        <w:rPr>
          <w:rFonts w:ascii="Arial" w:hAnsi="Arial" w:cs="Arial"/>
        </w:rPr>
        <w:t xml:space="preserve"> the context </w:t>
      </w:r>
      <w:r>
        <w:rPr>
          <w:rFonts w:ascii="Arial" w:hAnsi="Arial" w:cs="Arial"/>
        </w:rPr>
        <w:t xml:space="preserve">and </w:t>
      </w:r>
      <w:r w:rsidRPr="00F008FD">
        <w:rPr>
          <w:rFonts w:ascii="Arial" w:hAnsi="Arial" w:cs="Arial"/>
        </w:rPr>
        <w:t>justification</w:t>
      </w:r>
      <w:r>
        <w:rPr>
          <w:rFonts w:ascii="Arial" w:hAnsi="Arial" w:cs="Arial"/>
        </w:rPr>
        <w:t>s</w:t>
      </w:r>
      <w:r w:rsidRPr="00F008FD">
        <w:rPr>
          <w:rFonts w:ascii="Arial" w:hAnsi="Arial" w:cs="Arial"/>
        </w:rPr>
        <w:t xml:space="preserve"> in which you made decisions. </w:t>
      </w:r>
    </w:p>
    <w:p w14:paraId="1E46FEE1" w14:textId="77777777" w:rsidR="0052154C" w:rsidRPr="00F008FD" w:rsidRDefault="0052154C" w:rsidP="0052154C">
      <w:pPr>
        <w:numPr>
          <w:ilvl w:val="0"/>
          <w:numId w:val="3"/>
        </w:numPr>
        <w:spacing w:after="0" w:line="288" w:lineRule="auto"/>
        <w:ind w:left="476" w:hanging="357"/>
        <w:rPr>
          <w:rFonts w:ascii="Arial" w:hAnsi="Arial" w:cs="Arial"/>
        </w:rPr>
      </w:pPr>
      <w:r>
        <w:rPr>
          <w:rFonts w:ascii="Arial" w:hAnsi="Arial" w:cs="Arial"/>
        </w:rPr>
        <w:t>Benefits of presenting</w:t>
      </w:r>
      <w:r w:rsidRPr="00F008FD">
        <w:rPr>
          <w:rFonts w:ascii="Arial" w:hAnsi="Arial" w:cs="Arial"/>
        </w:rPr>
        <w:t xml:space="preserve"> technical information for review by other</w:t>
      </w:r>
      <w:r>
        <w:rPr>
          <w:rFonts w:ascii="Arial" w:hAnsi="Arial" w:cs="Arial"/>
        </w:rPr>
        <w:t>s</w:t>
      </w:r>
      <w:r w:rsidRPr="00F008FD">
        <w:rPr>
          <w:rFonts w:ascii="Arial" w:hAnsi="Arial" w:cs="Arial"/>
        </w:rPr>
        <w:t xml:space="preserve">. </w:t>
      </w:r>
    </w:p>
    <w:p w14:paraId="24ACC931" w14:textId="77777777" w:rsidR="0052154C" w:rsidRPr="00F008FD" w:rsidRDefault="0052154C" w:rsidP="0052154C">
      <w:pPr>
        <w:numPr>
          <w:ilvl w:val="0"/>
          <w:numId w:val="3"/>
        </w:numPr>
        <w:spacing w:after="0" w:line="288" w:lineRule="auto"/>
        <w:ind w:left="476" w:hanging="357"/>
        <w:rPr>
          <w:rFonts w:ascii="Arial" w:hAnsi="Arial" w:cs="Arial"/>
        </w:rPr>
      </w:pPr>
      <w:r>
        <w:rPr>
          <w:rFonts w:ascii="Arial" w:hAnsi="Arial" w:cs="Arial"/>
        </w:rPr>
        <w:t>E</w:t>
      </w:r>
      <w:r w:rsidRPr="00F008FD">
        <w:rPr>
          <w:rFonts w:ascii="Arial" w:hAnsi="Arial" w:cs="Arial"/>
        </w:rPr>
        <w:t xml:space="preserve">xplanation of </w:t>
      </w:r>
      <w:r>
        <w:rPr>
          <w:rFonts w:ascii="Arial" w:hAnsi="Arial" w:cs="Arial"/>
        </w:rPr>
        <w:t xml:space="preserve">investigation </w:t>
      </w:r>
      <w:r w:rsidRPr="00F008FD">
        <w:rPr>
          <w:rFonts w:ascii="Arial" w:hAnsi="Arial" w:cs="Arial"/>
        </w:rPr>
        <w:t>results; and how you ensured the quality of the data used.</w:t>
      </w:r>
    </w:p>
    <w:p w14:paraId="13AF3345" w14:textId="0E2B925E" w:rsidR="0052154C" w:rsidRPr="00F008FD" w:rsidRDefault="0052154C" w:rsidP="0052154C">
      <w:pPr>
        <w:numPr>
          <w:ilvl w:val="0"/>
          <w:numId w:val="3"/>
        </w:numPr>
        <w:spacing w:after="0" w:line="288" w:lineRule="auto"/>
        <w:ind w:left="476" w:hanging="357"/>
        <w:rPr>
          <w:rFonts w:ascii="Arial" w:hAnsi="Arial" w:cs="Arial"/>
        </w:rPr>
      </w:pPr>
      <w:r>
        <w:rPr>
          <w:rFonts w:ascii="Arial" w:hAnsi="Arial" w:cs="Arial"/>
        </w:rPr>
        <w:t>Justification on choice of</w:t>
      </w:r>
      <w:r w:rsidRPr="00F008FD">
        <w:rPr>
          <w:rFonts w:ascii="Arial" w:hAnsi="Arial" w:cs="Arial"/>
        </w:rPr>
        <w:t xml:space="preserve"> </w:t>
      </w:r>
      <w:r>
        <w:rPr>
          <w:rFonts w:ascii="Arial" w:hAnsi="Arial" w:cs="Arial"/>
        </w:rPr>
        <w:t>techniques,</w:t>
      </w:r>
      <w:r w:rsidRPr="00F008FD">
        <w:rPr>
          <w:rFonts w:ascii="Arial" w:hAnsi="Arial" w:cs="Arial"/>
        </w:rPr>
        <w:t xml:space="preserve"> software</w:t>
      </w:r>
      <w:r>
        <w:rPr>
          <w:rFonts w:ascii="Arial" w:hAnsi="Arial" w:cs="Arial"/>
        </w:rPr>
        <w:t>, etc</w:t>
      </w:r>
      <w:r w:rsidR="000274CE">
        <w:rPr>
          <w:rFonts w:ascii="Arial" w:hAnsi="Arial" w:cs="Arial"/>
        </w:rPr>
        <w:t>.</w:t>
      </w:r>
      <w:r w:rsidRPr="00F008FD">
        <w:rPr>
          <w:rFonts w:ascii="Arial" w:hAnsi="Arial" w:cs="Arial"/>
        </w:rPr>
        <w:t xml:space="preserve"> that guided your technical decisions.</w:t>
      </w:r>
    </w:p>
    <w:p w14:paraId="434EA912" w14:textId="750A43FD" w:rsidR="0052154C" w:rsidRDefault="0052154C" w:rsidP="0052154C">
      <w:pPr>
        <w:numPr>
          <w:ilvl w:val="0"/>
          <w:numId w:val="3"/>
        </w:numPr>
        <w:spacing w:after="0" w:line="288" w:lineRule="auto"/>
        <w:ind w:left="476" w:hanging="357"/>
        <w:rPr>
          <w:rFonts w:ascii="Arial" w:hAnsi="Arial" w:cs="Arial"/>
        </w:rPr>
      </w:pPr>
      <w:r w:rsidRPr="00F008FD">
        <w:rPr>
          <w:rFonts w:ascii="Arial" w:hAnsi="Arial" w:cs="Arial"/>
        </w:rPr>
        <w:t xml:space="preserve">Description of how </w:t>
      </w:r>
      <w:r>
        <w:rPr>
          <w:rFonts w:ascii="Arial" w:hAnsi="Arial" w:cs="Arial"/>
        </w:rPr>
        <w:t xml:space="preserve">you </w:t>
      </w:r>
      <w:r w:rsidRPr="00F008FD">
        <w:rPr>
          <w:rFonts w:ascii="Arial" w:hAnsi="Arial" w:cs="Arial"/>
        </w:rPr>
        <w:t xml:space="preserve">reached </w:t>
      </w:r>
      <w:r>
        <w:rPr>
          <w:rFonts w:ascii="Arial" w:hAnsi="Arial" w:cs="Arial"/>
        </w:rPr>
        <w:t>to</w:t>
      </w:r>
      <w:r w:rsidR="00496F34">
        <w:rPr>
          <w:rFonts w:ascii="Arial" w:hAnsi="Arial" w:cs="Arial"/>
        </w:rPr>
        <w:t xml:space="preserve"> the</w:t>
      </w:r>
      <w:r w:rsidRPr="00F008FD">
        <w:rPr>
          <w:rFonts w:ascii="Arial" w:hAnsi="Arial" w:cs="Arial"/>
        </w:rPr>
        <w:t xml:space="preserve"> </w:t>
      </w:r>
      <w:r>
        <w:rPr>
          <w:rFonts w:ascii="Arial" w:hAnsi="Arial" w:cs="Arial"/>
        </w:rPr>
        <w:t>particular</w:t>
      </w:r>
      <w:r w:rsidRPr="00F008FD">
        <w:rPr>
          <w:rFonts w:ascii="Arial" w:hAnsi="Arial" w:cs="Arial"/>
        </w:rPr>
        <w:t xml:space="preserve"> outcome</w:t>
      </w:r>
      <w:r>
        <w:rPr>
          <w:rFonts w:ascii="Arial" w:hAnsi="Arial" w:cs="Arial"/>
        </w:rPr>
        <w:t>.</w:t>
      </w:r>
    </w:p>
    <w:p w14:paraId="3BB8EA8F" w14:textId="368A83C7" w:rsidR="0052154C" w:rsidRPr="00F008FD" w:rsidRDefault="0052154C" w:rsidP="0052154C">
      <w:pPr>
        <w:numPr>
          <w:ilvl w:val="0"/>
          <w:numId w:val="3"/>
        </w:numPr>
        <w:spacing w:after="120" w:line="288" w:lineRule="auto"/>
        <w:rPr>
          <w:rFonts w:ascii="Arial" w:hAnsi="Arial" w:cs="Arial"/>
        </w:rPr>
      </w:pPr>
      <w:r>
        <w:rPr>
          <w:rFonts w:ascii="Arial" w:hAnsi="Arial" w:cs="Arial"/>
        </w:rPr>
        <w:t>T</w:t>
      </w:r>
      <w:r w:rsidRPr="00F008FD">
        <w:rPr>
          <w:rFonts w:ascii="Arial" w:hAnsi="Arial" w:cs="Arial"/>
        </w:rPr>
        <w:t>echnological changes w</w:t>
      </w:r>
      <w:r>
        <w:rPr>
          <w:rFonts w:ascii="Arial" w:hAnsi="Arial" w:cs="Arial"/>
        </w:rPr>
        <w:t xml:space="preserve">hich </w:t>
      </w:r>
      <w:r w:rsidRPr="00F008FD">
        <w:rPr>
          <w:rFonts w:ascii="Arial" w:hAnsi="Arial" w:cs="Arial"/>
        </w:rPr>
        <w:t>affect</w:t>
      </w:r>
      <w:r>
        <w:rPr>
          <w:rFonts w:ascii="Arial" w:hAnsi="Arial" w:cs="Arial"/>
        </w:rPr>
        <w:t>ed</w:t>
      </w:r>
      <w:r w:rsidRPr="00F008FD">
        <w:rPr>
          <w:rFonts w:ascii="Arial" w:hAnsi="Arial" w:cs="Arial"/>
        </w:rPr>
        <w:t xml:space="preserve"> your methods or decisions.</w:t>
      </w:r>
    </w:p>
    <w:p w14:paraId="6F8BE539" w14:textId="4D129A71" w:rsidR="00F008FD" w:rsidRPr="00F008FD" w:rsidRDefault="00EB65AA" w:rsidP="000334DC">
      <w:pPr>
        <w:spacing w:after="120" w:line="288" w:lineRule="auto"/>
        <w:rPr>
          <w:rFonts w:ascii="Arial" w:hAnsi="Arial" w:cs="Arial"/>
        </w:rPr>
      </w:pPr>
      <w:r>
        <w:rPr>
          <w:rFonts w:ascii="Arial" w:hAnsi="Arial" w:cs="Arial"/>
        </w:rPr>
        <w:t>Further guidance on writing-</w:t>
      </w:r>
      <w:r w:rsidR="00F008FD">
        <w:rPr>
          <w:rFonts w:ascii="Arial" w:hAnsi="Arial" w:cs="Arial"/>
        </w:rPr>
        <w:t>up</w:t>
      </w:r>
      <w:r>
        <w:rPr>
          <w:rFonts w:ascii="Arial" w:hAnsi="Arial" w:cs="Arial"/>
        </w:rPr>
        <w:t xml:space="preserve"> are as </w:t>
      </w:r>
      <w:r w:rsidR="0068070D">
        <w:rPr>
          <w:rFonts w:ascii="Arial" w:hAnsi="Arial" w:cs="Arial"/>
        </w:rPr>
        <w:t>follows: -</w:t>
      </w:r>
    </w:p>
    <w:p w14:paraId="01DE7319" w14:textId="13C7680B" w:rsidR="001122EE" w:rsidRPr="00821A58" w:rsidRDefault="00EB65AA" w:rsidP="00821A58">
      <w:pPr>
        <w:pStyle w:val="ListParagraph"/>
        <w:numPr>
          <w:ilvl w:val="0"/>
          <w:numId w:val="7"/>
        </w:numPr>
        <w:spacing w:after="120" w:line="288" w:lineRule="auto"/>
        <w:jc w:val="both"/>
        <w:rPr>
          <w:rFonts w:ascii="Arial" w:hAnsi="Arial" w:cs="Arial"/>
        </w:rPr>
      </w:pPr>
      <w:r w:rsidRPr="00821A58">
        <w:rPr>
          <w:rFonts w:ascii="Arial" w:hAnsi="Arial" w:cs="Arial"/>
        </w:rPr>
        <w:t xml:space="preserve">Focus on your individual achievements, not what the team did. </w:t>
      </w:r>
      <w:r w:rsidR="00071B85" w:rsidRPr="00821A58">
        <w:rPr>
          <w:rFonts w:ascii="Arial" w:hAnsi="Arial" w:cs="Arial"/>
        </w:rPr>
        <w:t>Try as much as possible to u</w:t>
      </w:r>
      <w:r w:rsidR="00F008FD" w:rsidRPr="00821A58">
        <w:rPr>
          <w:rFonts w:ascii="Arial" w:hAnsi="Arial" w:cs="Arial"/>
        </w:rPr>
        <w:t xml:space="preserve">se </w:t>
      </w:r>
      <w:r w:rsidR="001122EE" w:rsidRPr="00821A58">
        <w:rPr>
          <w:rFonts w:ascii="Arial" w:hAnsi="Arial" w:cs="Arial"/>
        </w:rPr>
        <w:t>phrases</w:t>
      </w:r>
      <w:r w:rsidR="00F008FD" w:rsidRPr="00821A58">
        <w:rPr>
          <w:rFonts w:ascii="Arial" w:hAnsi="Arial" w:cs="Arial"/>
        </w:rPr>
        <w:t xml:space="preserve"> such as “I </w:t>
      </w:r>
      <w:r w:rsidR="00826DD6" w:rsidRPr="00821A58">
        <w:rPr>
          <w:rFonts w:ascii="Arial" w:hAnsi="Arial" w:cs="Arial"/>
        </w:rPr>
        <w:t>designe</w:t>
      </w:r>
      <w:r w:rsidR="00735FE6" w:rsidRPr="00821A58">
        <w:rPr>
          <w:rFonts w:ascii="Arial" w:hAnsi="Arial" w:cs="Arial"/>
        </w:rPr>
        <w:t>d</w:t>
      </w:r>
      <w:r w:rsidR="001122EE" w:rsidRPr="00821A58">
        <w:rPr>
          <w:rFonts w:ascii="Arial" w:hAnsi="Arial" w:cs="Arial"/>
        </w:rPr>
        <w:t xml:space="preserve">”, “I negotiated”, “I </w:t>
      </w:r>
      <w:r w:rsidR="00F008FD" w:rsidRPr="00821A58">
        <w:rPr>
          <w:rFonts w:ascii="Arial" w:hAnsi="Arial" w:cs="Arial"/>
        </w:rPr>
        <w:t>led</w:t>
      </w:r>
      <w:r w:rsidR="001122EE" w:rsidRPr="00821A58">
        <w:rPr>
          <w:rFonts w:ascii="Arial" w:hAnsi="Arial" w:cs="Arial"/>
        </w:rPr>
        <w:t xml:space="preserve"> a construction team”</w:t>
      </w:r>
      <w:r w:rsidR="00F008FD" w:rsidRPr="00821A58">
        <w:rPr>
          <w:rFonts w:ascii="Arial" w:hAnsi="Arial" w:cs="Arial"/>
        </w:rPr>
        <w:t xml:space="preserve">, </w:t>
      </w:r>
      <w:r w:rsidR="00071B85" w:rsidRPr="00821A58">
        <w:rPr>
          <w:rFonts w:ascii="Arial" w:hAnsi="Arial" w:cs="Arial"/>
        </w:rPr>
        <w:t xml:space="preserve">“I participated in “, </w:t>
      </w:r>
      <w:r w:rsidR="001122EE" w:rsidRPr="00821A58">
        <w:rPr>
          <w:rFonts w:ascii="Arial" w:hAnsi="Arial" w:cs="Arial"/>
        </w:rPr>
        <w:t xml:space="preserve">“I </w:t>
      </w:r>
      <w:r w:rsidR="00F008FD" w:rsidRPr="00821A58">
        <w:rPr>
          <w:rFonts w:ascii="Arial" w:hAnsi="Arial" w:cs="Arial"/>
        </w:rPr>
        <w:t>implemented</w:t>
      </w:r>
      <w:r w:rsidR="001122EE" w:rsidRPr="00821A58">
        <w:rPr>
          <w:rFonts w:ascii="Arial" w:hAnsi="Arial" w:cs="Arial"/>
        </w:rPr>
        <w:t>”</w:t>
      </w:r>
      <w:r w:rsidR="00F008FD" w:rsidRPr="00821A58">
        <w:rPr>
          <w:rFonts w:ascii="Arial" w:hAnsi="Arial" w:cs="Arial"/>
        </w:rPr>
        <w:t xml:space="preserve">, </w:t>
      </w:r>
      <w:r w:rsidR="001122EE" w:rsidRPr="00821A58">
        <w:rPr>
          <w:rFonts w:ascii="Arial" w:hAnsi="Arial" w:cs="Arial"/>
        </w:rPr>
        <w:t>“I achieved”, etc.</w:t>
      </w:r>
      <w:r w:rsidR="00F008FD" w:rsidRPr="00821A58">
        <w:rPr>
          <w:rFonts w:ascii="Arial" w:hAnsi="Arial" w:cs="Arial"/>
        </w:rPr>
        <w:t xml:space="preserve"> </w:t>
      </w:r>
      <w:r w:rsidR="001122EE" w:rsidRPr="00821A58">
        <w:rPr>
          <w:rFonts w:ascii="Arial" w:hAnsi="Arial" w:cs="Arial"/>
        </w:rPr>
        <w:t xml:space="preserve"> </w:t>
      </w:r>
    </w:p>
    <w:p w14:paraId="7F4D774C" w14:textId="77777777" w:rsidR="00F13DBA" w:rsidRPr="00821A58" w:rsidRDefault="001122EE" w:rsidP="00821A58">
      <w:pPr>
        <w:pStyle w:val="ListParagraph"/>
        <w:numPr>
          <w:ilvl w:val="0"/>
          <w:numId w:val="7"/>
        </w:numPr>
        <w:spacing w:after="120" w:line="288" w:lineRule="auto"/>
        <w:jc w:val="both"/>
        <w:rPr>
          <w:rFonts w:ascii="Arial" w:hAnsi="Arial" w:cs="Arial"/>
        </w:rPr>
      </w:pPr>
      <w:r w:rsidRPr="00821A58">
        <w:rPr>
          <w:rFonts w:ascii="Arial" w:hAnsi="Arial" w:cs="Arial"/>
        </w:rPr>
        <w:t xml:space="preserve">Use terms which can be understood by a non-specialist in your field.  </w:t>
      </w:r>
      <w:r w:rsidR="00F008FD" w:rsidRPr="00821A58">
        <w:rPr>
          <w:rFonts w:ascii="Arial" w:hAnsi="Arial" w:cs="Arial"/>
        </w:rPr>
        <w:t xml:space="preserve">Avoid use of jargon and unnecessary or unexplained abbreviations.  </w:t>
      </w:r>
    </w:p>
    <w:p w14:paraId="6D53010D" w14:textId="11A45C45" w:rsidR="00F13DBA" w:rsidRPr="00821A58" w:rsidRDefault="00F13DBA" w:rsidP="00821A58">
      <w:pPr>
        <w:pStyle w:val="ListParagraph"/>
        <w:numPr>
          <w:ilvl w:val="0"/>
          <w:numId w:val="7"/>
        </w:numPr>
        <w:spacing w:after="120" w:line="288" w:lineRule="auto"/>
        <w:jc w:val="both"/>
        <w:rPr>
          <w:rFonts w:ascii="Arial" w:hAnsi="Arial" w:cs="Arial"/>
        </w:rPr>
      </w:pPr>
      <w:r w:rsidRPr="00821A58">
        <w:rPr>
          <w:rFonts w:ascii="Arial" w:hAnsi="Arial" w:cs="Arial"/>
        </w:rPr>
        <w:t xml:space="preserve">Indicate the size and complexity of the projects or tasks for which you have had direct </w:t>
      </w:r>
      <w:r w:rsidR="00826DD6" w:rsidRPr="00821A58">
        <w:rPr>
          <w:rFonts w:ascii="Arial" w:hAnsi="Arial" w:cs="Arial"/>
        </w:rPr>
        <w:t xml:space="preserve">or partial </w:t>
      </w:r>
      <w:r w:rsidRPr="00821A58">
        <w:rPr>
          <w:rFonts w:ascii="Arial" w:hAnsi="Arial" w:cs="Arial"/>
        </w:rPr>
        <w:t>responsibili</w:t>
      </w:r>
      <w:r w:rsidR="00826DD6" w:rsidRPr="00821A58">
        <w:rPr>
          <w:rFonts w:ascii="Arial" w:hAnsi="Arial" w:cs="Arial"/>
        </w:rPr>
        <w:t>ty; for example, numbers of people supervised, or the value in financial terms of the activity.</w:t>
      </w:r>
    </w:p>
    <w:p w14:paraId="7377265F" w14:textId="49D8C4B8" w:rsidR="001236B0" w:rsidRPr="001236B0" w:rsidRDefault="001236B0" w:rsidP="001236B0">
      <w:pPr>
        <w:autoSpaceDE w:val="0"/>
        <w:autoSpaceDN w:val="0"/>
        <w:adjustRightInd w:val="0"/>
        <w:spacing w:after="120" w:line="288" w:lineRule="auto"/>
        <w:ind w:right="96"/>
        <w:jc w:val="both"/>
        <w:rPr>
          <w:rFonts w:ascii="Arial" w:hAnsi="Arial" w:cs="Arial"/>
        </w:rPr>
      </w:pPr>
      <w:r w:rsidRPr="001236B0">
        <w:rPr>
          <w:rFonts w:ascii="Arial" w:hAnsi="Arial" w:cs="Arial"/>
        </w:rPr>
        <w:t xml:space="preserve">Your write-up will </w:t>
      </w:r>
      <w:r>
        <w:rPr>
          <w:rFonts w:ascii="Arial" w:hAnsi="Arial" w:cs="Arial"/>
        </w:rPr>
        <w:t>become</w:t>
      </w:r>
      <w:r w:rsidRPr="001236B0">
        <w:rPr>
          <w:rFonts w:ascii="Arial" w:hAnsi="Arial" w:cs="Arial"/>
        </w:rPr>
        <w:t xml:space="preserve"> the main </w:t>
      </w:r>
      <w:r>
        <w:rPr>
          <w:rFonts w:ascii="Arial" w:hAnsi="Arial" w:cs="Arial"/>
        </w:rPr>
        <w:t>reference</w:t>
      </w:r>
      <w:r w:rsidRPr="001236B0">
        <w:rPr>
          <w:rFonts w:ascii="Arial" w:hAnsi="Arial" w:cs="Arial"/>
        </w:rPr>
        <w:t xml:space="preserve"> </w:t>
      </w:r>
      <w:r>
        <w:rPr>
          <w:rFonts w:ascii="Arial" w:hAnsi="Arial" w:cs="Arial"/>
        </w:rPr>
        <w:t>during</w:t>
      </w:r>
      <w:r w:rsidRPr="001236B0">
        <w:rPr>
          <w:rFonts w:ascii="Arial" w:hAnsi="Arial" w:cs="Arial"/>
        </w:rPr>
        <w:t xml:space="preserve"> the </w:t>
      </w:r>
      <w:r w:rsidR="000274CE">
        <w:rPr>
          <w:rFonts w:ascii="Arial" w:hAnsi="Arial" w:cs="Arial"/>
        </w:rPr>
        <w:t xml:space="preserve">professional </w:t>
      </w:r>
      <w:r w:rsidR="002C45B2" w:rsidRPr="001236B0">
        <w:rPr>
          <w:rFonts w:ascii="Arial" w:hAnsi="Arial" w:cs="Arial"/>
        </w:rPr>
        <w:t>interview;</w:t>
      </w:r>
      <w:r w:rsidRPr="001236B0">
        <w:rPr>
          <w:rFonts w:ascii="Arial" w:hAnsi="Arial" w:cs="Arial"/>
        </w:rPr>
        <w:t xml:space="preserve"> therefore</w:t>
      </w:r>
      <w:r w:rsidR="002C45B2">
        <w:rPr>
          <w:rFonts w:ascii="Arial" w:hAnsi="Arial" w:cs="Arial"/>
        </w:rPr>
        <w:t>,</w:t>
      </w:r>
      <w:r w:rsidRPr="001236B0">
        <w:rPr>
          <w:rFonts w:ascii="Arial" w:hAnsi="Arial" w:cs="Arial"/>
        </w:rPr>
        <w:t xml:space="preserve"> it is in your own interest to </w:t>
      </w:r>
      <w:r>
        <w:rPr>
          <w:rFonts w:ascii="Arial" w:hAnsi="Arial" w:cs="Arial"/>
        </w:rPr>
        <w:t>present your points</w:t>
      </w:r>
      <w:r w:rsidRPr="001236B0">
        <w:rPr>
          <w:rFonts w:ascii="Arial" w:hAnsi="Arial" w:cs="Arial"/>
        </w:rPr>
        <w:t xml:space="preserve"> clear</w:t>
      </w:r>
      <w:r>
        <w:rPr>
          <w:rFonts w:ascii="Arial" w:hAnsi="Arial" w:cs="Arial"/>
        </w:rPr>
        <w:t>ly</w:t>
      </w:r>
      <w:r w:rsidRPr="001236B0">
        <w:rPr>
          <w:rFonts w:ascii="Arial" w:hAnsi="Arial" w:cs="Arial"/>
        </w:rPr>
        <w:t>.</w:t>
      </w:r>
    </w:p>
    <w:p w14:paraId="67F246CB" w14:textId="77777777" w:rsidR="004F2DDF" w:rsidRDefault="004F2DDF" w:rsidP="000334DC">
      <w:pPr>
        <w:autoSpaceDE w:val="0"/>
        <w:autoSpaceDN w:val="0"/>
        <w:adjustRightInd w:val="0"/>
        <w:spacing w:after="120" w:line="201" w:lineRule="atLeast"/>
        <w:ind w:right="96"/>
        <w:jc w:val="both"/>
        <w:rPr>
          <w:rFonts w:ascii="Arial" w:hAnsi="Arial" w:cs="Arial"/>
          <w:color w:val="000000"/>
        </w:rPr>
      </w:pPr>
    </w:p>
    <w:p w14:paraId="53E569FD" w14:textId="3E21BE40" w:rsidR="00224E2C" w:rsidRDefault="00224E2C">
      <w:pPr>
        <w:rPr>
          <w:rFonts w:ascii="Arial" w:hAnsi="Arial" w:cs="Arial"/>
          <w:color w:val="000000"/>
        </w:rPr>
      </w:pPr>
      <w:r>
        <w:rPr>
          <w:rFonts w:ascii="Arial" w:hAnsi="Arial" w:cs="Arial"/>
          <w:color w:val="000000"/>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8"/>
      </w:tblGrid>
      <w:tr w:rsidR="00381CE6" w:rsidRPr="00ED25F3" w14:paraId="608D19E6" w14:textId="77777777" w:rsidTr="001C4B8A">
        <w:trPr>
          <w:trHeight w:val="699"/>
        </w:trPr>
        <w:tc>
          <w:tcPr>
            <w:tcW w:w="9639" w:type="dxa"/>
            <w:gridSpan w:val="2"/>
            <w:shd w:val="clear" w:color="auto" w:fill="D9D9D9" w:themeFill="background1" w:themeFillShade="D9"/>
            <w:vAlign w:val="center"/>
          </w:tcPr>
          <w:p w14:paraId="213DF282" w14:textId="4813B358" w:rsidR="00381CE6" w:rsidRPr="00381CE6" w:rsidRDefault="00381CE6" w:rsidP="00654D2B">
            <w:pPr>
              <w:spacing w:after="0" w:line="288" w:lineRule="auto"/>
              <w:jc w:val="center"/>
              <w:rPr>
                <w:rFonts w:ascii="Arial" w:hAnsi="Arial" w:cs="Arial"/>
                <w:b/>
                <w:bCs/>
                <w:color w:val="0B0B0B"/>
                <w:position w:val="1"/>
                <w:sz w:val="28"/>
                <w:szCs w:val="28"/>
              </w:rPr>
            </w:pPr>
            <w:r w:rsidRPr="00381CE6">
              <w:rPr>
                <w:rFonts w:ascii="Arial" w:hAnsi="Arial" w:cs="Arial"/>
                <w:b/>
                <w:bCs/>
                <w:color w:val="0B0B0B"/>
                <w:position w:val="1"/>
                <w:sz w:val="28"/>
                <w:szCs w:val="28"/>
              </w:rPr>
              <w:lastRenderedPageBreak/>
              <w:t>COMPETENCY AREAS &amp; ELEMENTS</w:t>
            </w:r>
          </w:p>
        </w:tc>
      </w:tr>
      <w:tr w:rsidR="00D85E70" w:rsidRPr="00ED25F3" w14:paraId="41514A92" w14:textId="77777777" w:rsidTr="001A74EE">
        <w:trPr>
          <w:trHeight w:val="843"/>
        </w:trPr>
        <w:tc>
          <w:tcPr>
            <w:tcW w:w="1271" w:type="dxa"/>
            <w:shd w:val="clear" w:color="auto" w:fill="D9D9D9" w:themeFill="background1" w:themeFillShade="D9"/>
            <w:vAlign w:val="center"/>
          </w:tcPr>
          <w:p w14:paraId="228521F1" w14:textId="75B94326" w:rsidR="00D85E70" w:rsidRPr="0068070D" w:rsidRDefault="0068070D" w:rsidP="0068070D">
            <w:pPr>
              <w:spacing w:after="0" w:line="288" w:lineRule="auto"/>
              <w:jc w:val="center"/>
              <w:rPr>
                <w:rFonts w:ascii="Arial" w:hAnsi="Arial" w:cs="Arial"/>
                <w:b/>
                <w:bCs/>
                <w:color w:val="0B0B0B"/>
                <w:position w:val="1"/>
                <w:sz w:val="24"/>
                <w:szCs w:val="24"/>
              </w:rPr>
            </w:pPr>
            <w:r w:rsidRPr="0068070D">
              <w:rPr>
                <w:rFonts w:ascii="Arial" w:hAnsi="Arial" w:cs="Arial"/>
                <w:bCs/>
                <w:color w:val="0B0B0B"/>
                <w:position w:val="1"/>
                <w:sz w:val="24"/>
                <w:szCs w:val="24"/>
              </w:rPr>
              <w:t>Elements</w:t>
            </w:r>
          </w:p>
        </w:tc>
        <w:tc>
          <w:tcPr>
            <w:tcW w:w="8368" w:type="dxa"/>
            <w:tcBorders>
              <w:bottom w:val="single" w:sz="4" w:space="0" w:color="auto"/>
            </w:tcBorders>
            <w:shd w:val="clear" w:color="auto" w:fill="D9D9D9" w:themeFill="background1" w:themeFillShade="D9"/>
            <w:vAlign w:val="center"/>
          </w:tcPr>
          <w:p w14:paraId="3F968D91" w14:textId="77777777" w:rsidR="0099762F" w:rsidRDefault="0099762F" w:rsidP="008675DA">
            <w:pPr>
              <w:spacing w:after="0" w:line="288" w:lineRule="auto"/>
              <w:ind w:left="-24" w:firstLine="24"/>
              <w:rPr>
                <w:rFonts w:ascii="Arial" w:hAnsi="Arial" w:cs="Arial"/>
                <w:color w:val="0B0B0B"/>
                <w:position w:val="1"/>
              </w:rPr>
            </w:pPr>
          </w:p>
          <w:p w14:paraId="302DF093" w14:textId="3E222948" w:rsidR="008675DA" w:rsidRPr="003A20C4" w:rsidRDefault="008675DA" w:rsidP="008675DA">
            <w:pPr>
              <w:spacing w:after="0" w:line="288" w:lineRule="auto"/>
              <w:ind w:left="-24" w:firstLine="24"/>
              <w:rPr>
                <w:rFonts w:ascii="Arial" w:hAnsi="Arial" w:cs="Arial"/>
                <w:color w:val="0B0B0B"/>
                <w:position w:val="1"/>
              </w:rPr>
            </w:pPr>
            <w:r w:rsidRPr="0068070D">
              <w:rPr>
                <w:rFonts w:ascii="Arial" w:hAnsi="Arial" w:cs="Arial"/>
                <w:color w:val="0B0B0B"/>
                <w:position w:val="1"/>
                <w:sz w:val="24"/>
                <w:szCs w:val="24"/>
              </w:rPr>
              <w:t>Competency Area</w:t>
            </w:r>
            <w:r w:rsidRPr="0068070D">
              <w:rPr>
                <w:rFonts w:ascii="Arial" w:hAnsi="Arial" w:cs="Arial"/>
                <w:b/>
                <w:color w:val="0B0B0B"/>
                <w:position w:val="1"/>
                <w:sz w:val="24"/>
                <w:szCs w:val="24"/>
              </w:rPr>
              <w:t xml:space="preserve"> A</w:t>
            </w:r>
            <w:r>
              <w:rPr>
                <w:rFonts w:ascii="Arial" w:hAnsi="Arial" w:cs="Arial"/>
                <w:b/>
                <w:color w:val="0B0B0B"/>
                <w:position w:val="1"/>
              </w:rPr>
              <w:t>:</w:t>
            </w:r>
          </w:p>
          <w:p w14:paraId="705F7060" w14:textId="77777777" w:rsidR="00D85E70" w:rsidRPr="002C45B2" w:rsidRDefault="00BF5ECA" w:rsidP="008675DA">
            <w:pPr>
              <w:spacing w:after="0" w:line="288" w:lineRule="auto"/>
              <w:rPr>
                <w:rStyle w:val="StyleArialNarrow12pt"/>
                <w:rFonts w:ascii="Arial" w:hAnsi="Arial" w:cs="Arial"/>
                <w:b/>
                <w:bCs/>
              </w:rPr>
            </w:pPr>
            <w:r>
              <w:rPr>
                <w:rFonts w:ascii="Arial" w:hAnsi="Arial" w:cs="Arial"/>
                <w:b/>
                <w:bCs/>
                <w:color w:val="0B0B0B"/>
                <w:position w:val="1"/>
              </w:rPr>
              <w:t xml:space="preserve">KNOWLEDGE AND UNDERSTANDING OF </w:t>
            </w:r>
            <w:r w:rsidR="00A53E6B">
              <w:rPr>
                <w:rFonts w:ascii="Arial" w:hAnsi="Arial" w:cs="Arial"/>
                <w:b/>
                <w:bCs/>
                <w:color w:val="0B0B0B"/>
                <w:position w:val="1"/>
              </w:rPr>
              <w:t>ENGINEERING</w:t>
            </w:r>
            <w:r w:rsidR="007A1376" w:rsidRPr="00C30666">
              <w:t xml:space="preserve"> </w:t>
            </w:r>
            <w:r>
              <w:br/>
            </w:r>
            <w:r w:rsidR="001F6487" w:rsidRPr="002C45B2">
              <w:rPr>
                <w:rStyle w:val="StyleArialNarrow12pt"/>
                <w:rFonts w:ascii="Arial" w:hAnsi="Arial" w:cs="Arial"/>
                <w:b/>
                <w:bCs/>
              </w:rPr>
              <w:t>Comprehension of</w:t>
            </w:r>
            <w:r w:rsidR="007A1376" w:rsidRPr="002C45B2">
              <w:rPr>
                <w:rStyle w:val="StyleArialNarrow12pt"/>
                <w:rFonts w:ascii="Arial" w:hAnsi="Arial" w:cs="Arial"/>
                <w:b/>
                <w:bCs/>
              </w:rPr>
              <w:t xml:space="preserve"> advanced </w:t>
            </w:r>
            <w:r w:rsidR="00654D2B" w:rsidRPr="002C45B2">
              <w:rPr>
                <w:rStyle w:val="StyleArialNarrow12pt"/>
                <w:rFonts w:ascii="Arial" w:hAnsi="Arial" w:cs="Arial"/>
                <w:b/>
                <w:bCs/>
              </w:rPr>
              <w:t xml:space="preserve">engineering </w:t>
            </w:r>
            <w:r w:rsidR="007A1376" w:rsidRPr="002C45B2">
              <w:rPr>
                <w:rStyle w:val="StyleArialNarrow12pt"/>
                <w:rFonts w:ascii="Arial" w:hAnsi="Arial" w:cs="Arial"/>
                <w:b/>
                <w:bCs/>
              </w:rPr>
              <w:t>knowledge of the widely-applied principles underpinning good practice</w:t>
            </w:r>
          </w:p>
          <w:p w14:paraId="6873E627" w14:textId="001CEA91" w:rsidR="0099762F" w:rsidRPr="000000B4" w:rsidRDefault="0099762F" w:rsidP="008675DA">
            <w:pPr>
              <w:spacing w:after="0" w:line="288" w:lineRule="auto"/>
              <w:rPr>
                <w:rFonts w:ascii="Arial" w:hAnsi="Arial" w:cs="Arial"/>
                <w:b/>
                <w:bCs/>
                <w:color w:val="0B0B0B"/>
                <w:position w:val="1"/>
              </w:rPr>
            </w:pPr>
          </w:p>
        </w:tc>
      </w:tr>
      <w:tr w:rsidR="00D85E70" w:rsidRPr="00ED25F3" w14:paraId="02C8FFF4" w14:textId="77777777" w:rsidTr="00095B93">
        <w:trPr>
          <w:trHeight w:val="2520"/>
        </w:trPr>
        <w:tc>
          <w:tcPr>
            <w:tcW w:w="1271" w:type="dxa"/>
            <w:shd w:val="clear" w:color="auto" w:fill="auto"/>
          </w:tcPr>
          <w:p w14:paraId="66A6AC29" w14:textId="7BCFEC66" w:rsidR="00095B93" w:rsidRDefault="00D85E70" w:rsidP="00476E20">
            <w:pPr>
              <w:spacing w:before="120" w:after="0" w:line="288" w:lineRule="auto"/>
              <w:jc w:val="center"/>
              <w:rPr>
                <w:rFonts w:ascii="Arial" w:hAnsi="Arial" w:cs="Arial"/>
                <w:color w:val="0B0B0B"/>
                <w:position w:val="1"/>
                <w:sz w:val="24"/>
                <w:szCs w:val="24"/>
              </w:rPr>
            </w:pPr>
            <w:r w:rsidRPr="00ED25F3">
              <w:rPr>
                <w:rFonts w:ascii="Arial" w:hAnsi="Arial" w:cs="Arial"/>
                <w:color w:val="0B0B0B"/>
                <w:position w:val="1"/>
                <w:sz w:val="24"/>
                <w:szCs w:val="24"/>
              </w:rPr>
              <w:t>A1</w:t>
            </w:r>
          </w:p>
          <w:p w14:paraId="1D626B3B" w14:textId="77777777" w:rsidR="00095B93" w:rsidRPr="00095B93" w:rsidRDefault="00095B93" w:rsidP="00095B93">
            <w:pPr>
              <w:rPr>
                <w:rFonts w:ascii="Arial" w:hAnsi="Arial" w:cs="Arial"/>
                <w:sz w:val="24"/>
                <w:szCs w:val="24"/>
              </w:rPr>
            </w:pPr>
          </w:p>
          <w:p w14:paraId="35CC556B" w14:textId="77777777" w:rsidR="00095B93" w:rsidRPr="00095B93" w:rsidRDefault="00095B93" w:rsidP="00095B93">
            <w:pPr>
              <w:rPr>
                <w:rFonts w:ascii="Arial" w:hAnsi="Arial" w:cs="Arial"/>
                <w:sz w:val="24"/>
                <w:szCs w:val="24"/>
              </w:rPr>
            </w:pPr>
          </w:p>
          <w:p w14:paraId="5593E5DD" w14:textId="77777777" w:rsidR="00095B93" w:rsidRPr="00095B93" w:rsidRDefault="00095B93" w:rsidP="00095B93">
            <w:pPr>
              <w:rPr>
                <w:rFonts w:ascii="Arial" w:hAnsi="Arial" w:cs="Arial"/>
                <w:sz w:val="24"/>
                <w:szCs w:val="24"/>
              </w:rPr>
            </w:pPr>
          </w:p>
          <w:p w14:paraId="72AD0F38" w14:textId="25E62441" w:rsidR="00095B93" w:rsidRDefault="00095B93" w:rsidP="00095B93">
            <w:pPr>
              <w:rPr>
                <w:rFonts w:ascii="Arial" w:hAnsi="Arial" w:cs="Arial"/>
                <w:sz w:val="24"/>
                <w:szCs w:val="24"/>
              </w:rPr>
            </w:pPr>
          </w:p>
          <w:p w14:paraId="0909AAB5" w14:textId="77777777" w:rsidR="00D85E70" w:rsidRPr="00095B93" w:rsidRDefault="00D85E70" w:rsidP="00095B93">
            <w:pPr>
              <w:rPr>
                <w:rFonts w:ascii="Arial" w:hAnsi="Arial" w:cs="Arial"/>
                <w:sz w:val="24"/>
                <w:szCs w:val="24"/>
              </w:rPr>
            </w:pPr>
          </w:p>
        </w:tc>
        <w:tc>
          <w:tcPr>
            <w:tcW w:w="8368" w:type="dxa"/>
            <w:tcBorders>
              <w:top w:val="single" w:sz="4" w:space="0" w:color="auto"/>
              <w:bottom w:val="single" w:sz="4" w:space="0" w:color="auto"/>
            </w:tcBorders>
            <w:shd w:val="clear" w:color="auto" w:fill="auto"/>
            <w:vAlign w:val="center"/>
          </w:tcPr>
          <w:p w14:paraId="23279B08" w14:textId="6A6D9366" w:rsidR="00D85E70" w:rsidRDefault="00FF7668" w:rsidP="00476E20">
            <w:pPr>
              <w:pBdr>
                <w:bottom w:val="single" w:sz="4" w:space="1" w:color="auto"/>
              </w:pBdr>
              <w:spacing w:before="120" w:after="0" w:line="288" w:lineRule="auto"/>
              <w:rPr>
                <w:rFonts w:ascii="Arial" w:hAnsi="Arial" w:cs="Arial"/>
                <w:color w:val="0B0B0B"/>
                <w:position w:val="1"/>
                <w:sz w:val="24"/>
                <w:szCs w:val="24"/>
              </w:rPr>
            </w:pPr>
            <w:r>
              <w:rPr>
                <w:rFonts w:ascii="Arial" w:hAnsi="Arial" w:cs="Arial"/>
                <w:color w:val="0B0B0B"/>
                <w:position w:val="1"/>
              </w:rPr>
              <w:t xml:space="preserve">Broadening </w:t>
            </w:r>
            <w:r w:rsidR="00D85E70" w:rsidRPr="000000B4">
              <w:rPr>
                <w:rFonts w:ascii="Arial" w:hAnsi="Arial" w:cs="Arial"/>
                <w:color w:val="0B0B0B"/>
                <w:position w:val="1"/>
              </w:rPr>
              <w:t xml:space="preserve">personal knowledge, understanding and technical skills </w:t>
            </w:r>
            <w:r w:rsidR="00DB5E92">
              <w:rPr>
                <w:rFonts w:ascii="Arial" w:hAnsi="Arial" w:cs="Arial"/>
                <w:color w:val="0B0B0B"/>
                <w:position w:val="1"/>
              </w:rPr>
              <w:t xml:space="preserve">in applicant’s </w:t>
            </w:r>
            <w:r w:rsidR="00D85E70" w:rsidRPr="000000B4">
              <w:rPr>
                <w:rFonts w:ascii="Arial" w:hAnsi="Arial" w:cs="Arial"/>
                <w:color w:val="0B0B0B"/>
                <w:position w:val="1"/>
              </w:rPr>
              <w:t>own and</w:t>
            </w:r>
            <w:r w:rsidR="00DB5E92">
              <w:rPr>
                <w:rFonts w:ascii="Arial" w:hAnsi="Arial" w:cs="Arial"/>
                <w:color w:val="0B0B0B"/>
                <w:position w:val="1"/>
              </w:rPr>
              <w:t>/or</w:t>
            </w:r>
            <w:r w:rsidR="00D85E70" w:rsidRPr="000000B4">
              <w:rPr>
                <w:rFonts w:ascii="Arial" w:hAnsi="Arial" w:cs="Arial"/>
                <w:color w:val="0B0B0B"/>
                <w:position w:val="1"/>
              </w:rPr>
              <w:t xml:space="preserve"> allied fields of speciali</w:t>
            </w:r>
            <w:r w:rsidR="00735FE6">
              <w:rPr>
                <w:rFonts w:ascii="Arial" w:hAnsi="Arial" w:cs="Arial"/>
                <w:color w:val="0B0B0B"/>
                <w:position w:val="1"/>
              </w:rPr>
              <w:t>z</w:t>
            </w:r>
            <w:r w:rsidR="00D85E70" w:rsidRPr="000000B4">
              <w:rPr>
                <w:rFonts w:ascii="Arial" w:hAnsi="Arial" w:cs="Arial"/>
                <w:color w:val="0B0B0B"/>
                <w:position w:val="1"/>
              </w:rPr>
              <w:t>ation</w:t>
            </w:r>
            <w:r w:rsidR="000000B4">
              <w:rPr>
                <w:rFonts w:ascii="Arial" w:hAnsi="Arial" w:cs="Arial"/>
                <w:color w:val="0B0B0B"/>
                <w:position w:val="1"/>
                <w:sz w:val="24"/>
                <w:szCs w:val="24"/>
              </w:rPr>
              <w:t>.</w:t>
            </w:r>
          </w:p>
          <w:p w14:paraId="0EFA6365" w14:textId="4A7EB5F5" w:rsidR="00381CE6" w:rsidRPr="00476E20" w:rsidRDefault="004B46AB" w:rsidP="001124D3">
            <w:pPr>
              <w:autoSpaceDE w:val="0"/>
              <w:autoSpaceDN w:val="0"/>
              <w:adjustRightInd w:val="0"/>
              <w:spacing w:before="40" w:after="40" w:line="201" w:lineRule="atLeast"/>
              <w:rPr>
                <w:rFonts w:cstheme="minorHAnsi"/>
                <w:i/>
                <w:iCs/>
                <w:color w:val="000000"/>
                <w:sz w:val="20"/>
                <w:szCs w:val="20"/>
              </w:rPr>
            </w:pPr>
            <w:r w:rsidRPr="00476E20">
              <w:rPr>
                <w:rFonts w:cstheme="minorHAnsi"/>
                <w:i/>
                <w:iCs/>
                <w:color w:val="000000"/>
                <w:sz w:val="20"/>
                <w:szCs w:val="20"/>
              </w:rPr>
              <w:t xml:space="preserve">Examples of </w:t>
            </w:r>
            <w:r w:rsidR="004B1DF6" w:rsidRPr="00476E20">
              <w:rPr>
                <w:rFonts w:cstheme="minorHAnsi"/>
                <w:i/>
                <w:iCs/>
                <w:color w:val="000000"/>
                <w:sz w:val="20"/>
                <w:szCs w:val="20"/>
              </w:rPr>
              <w:t xml:space="preserve">activities as </w:t>
            </w:r>
            <w:r w:rsidRPr="00476E20">
              <w:rPr>
                <w:rFonts w:cstheme="minorHAnsi"/>
                <w:i/>
                <w:iCs/>
                <w:color w:val="000000"/>
                <w:sz w:val="20"/>
                <w:szCs w:val="20"/>
              </w:rPr>
              <w:t xml:space="preserve">evidence </w:t>
            </w:r>
            <w:r w:rsidR="000000B4" w:rsidRPr="00476E20">
              <w:rPr>
                <w:rFonts w:cstheme="minorHAnsi"/>
                <w:i/>
                <w:iCs/>
                <w:color w:val="000000"/>
                <w:sz w:val="20"/>
                <w:szCs w:val="20"/>
              </w:rPr>
              <w:t>to demonstrate this competency</w:t>
            </w:r>
            <w:r w:rsidR="00D85E70" w:rsidRPr="00476E20">
              <w:rPr>
                <w:rFonts w:cstheme="minorHAnsi"/>
                <w:i/>
                <w:iCs/>
                <w:color w:val="000000"/>
                <w:sz w:val="20"/>
                <w:szCs w:val="20"/>
              </w:rPr>
              <w:t xml:space="preserve">: </w:t>
            </w:r>
          </w:p>
          <w:p w14:paraId="3F061A49" w14:textId="2B1670E1" w:rsidR="000000B4" w:rsidRPr="001124D3" w:rsidRDefault="000000B4" w:rsidP="001124D3">
            <w:pPr>
              <w:pStyle w:val="ListParagraph"/>
              <w:numPr>
                <w:ilvl w:val="0"/>
                <w:numId w:val="1"/>
              </w:numPr>
              <w:autoSpaceDE w:val="0"/>
              <w:autoSpaceDN w:val="0"/>
              <w:adjustRightInd w:val="0"/>
              <w:ind w:left="714" w:hanging="357"/>
              <w:rPr>
                <w:rFonts w:ascii="Arial" w:hAnsi="Arial" w:cs="Arial"/>
                <w:i/>
                <w:iCs/>
                <w:color w:val="000000"/>
                <w:sz w:val="20"/>
                <w:szCs w:val="20"/>
              </w:rPr>
            </w:pPr>
            <w:r w:rsidRPr="001124D3">
              <w:rPr>
                <w:i/>
                <w:sz w:val="20"/>
                <w:szCs w:val="20"/>
              </w:rPr>
              <w:t>Formal training</w:t>
            </w:r>
            <w:r w:rsidR="005670FF" w:rsidRPr="001124D3">
              <w:rPr>
                <w:i/>
                <w:sz w:val="20"/>
                <w:szCs w:val="20"/>
              </w:rPr>
              <w:t xml:space="preserve"> or post-graduate study</w:t>
            </w:r>
            <w:r w:rsidRPr="001124D3">
              <w:rPr>
                <w:i/>
                <w:sz w:val="20"/>
                <w:szCs w:val="20"/>
              </w:rPr>
              <w:t xml:space="preserve"> related to your role </w:t>
            </w:r>
          </w:p>
          <w:p w14:paraId="6E951127" w14:textId="3F9D509A" w:rsidR="000000B4" w:rsidRPr="001124D3" w:rsidRDefault="000000B4" w:rsidP="00791D24">
            <w:pPr>
              <w:pStyle w:val="ListParagraph"/>
              <w:numPr>
                <w:ilvl w:val="0"/>
                <w:numId w:val="1"/>
              </w:numPr>
              <w:autoSpaceDE w:val="0"/>
              <w:autoSpaceDN w:val="0"/>
              <w:adjustRightInd w:val="0"/>
              <w:ind w:left="714" w:hanging="357"/>
              <w:jc w:val="both"/>
              <w:rPr>
                <w:rFonts w:ascii="Arial" w:hAnsi="Arial" w:cs="Arial"/>
                <w:i/>
                <w:iCs/>
                <w:color w:val="000000"/>
                <w:sz w:val="20"/>
                <w:szCs w:val="20"/>
              </w:rPr>
            </w:pPr>
            <w:r w:rsidRPr="001124D3">
              <w:rPr>
                <w:i/>
                <w:sz w:val="20"/>
                <w:szCs w:val="20"/>
              </w:rPr>
              <w:t>Learning and</w:t>
            </w:r>
            <w:r w:rsidR="002036F7">
              <w:rPr>
                <w:i/>
                <w:sz w:val="20"/>
                <w:szCs w:val="20"/>
              </w:rPr>
              <w:t>/or</w:t>
            </w:r>
            <w:r w:rsidRPr="001124D3">
              <w:rPr>
                <w:i/>
                <w:sz w:val="20"/>
                <w:szCs w:val="20"/>
              </w:rPr>
              <w:t xml:space="preserve"> developing new engineering knowledge in a different industry or role </w:t>
            </w:r>
          </w:p>
          <w:p w14:paraId="1BBEFA4B" w14:textId="371FAE07" w:rsidR="000000B4" w:rsidRPr="001124D3" w:rsidRDefault="002036F7" w:rsidP="00791D24">
            <w:pPr>
              <w:pStyle w:val="ListParagraph"/>
              <w:numPr>
                <w:ilvl w:val="0"/>
                <w:numId w:val="1"/>
              </w:numPr>
              <w:autoSpaceDE w:val="0"/>
              <w:autoSpaceDN w:val="0"/>
              <w:adjustRightInd w:val="0"/>
              <w:ind w:left="714" w:hanging="357"/>
              <w:jc w:val="both"/>
              <w:rPr>
                <w:rFonts w:ascii="Arial" w:hAnsi="Arial" w:cs="Arial"/>
                <w:i/>
                <w:iCs/>
                <w:color w:val="000000"/>
                <w:sz w:val="20"/>
                <w:szCs w:val="20"/>
              </w:rPr>
            </w:pPr>
            <w:r>
              <w:rPr>
                <w:i/>
                <w:sz w:val="20"/>
                <w:szCs w:val="20"/>
              </w:rPr>
              <w:t>Learning</w:t>
            </w:r>
            <w:r w:rsidR="000000B4" w:rsidRPr="001124D3">
              <w:rPr>
                <w:i/>
                <w:sz w:val="20"/>
                <w:szCs w:val="20"/>
              </w:rPr>
              <w:t xml:space="preserve"> current and</w:t>
            </w:r>
            <w:r>
              <w:rPr>
                <w:i/>
                <w:sz w:val="20"/>
                <w:szCs w:val="20"/>
              </w:rPr>
              <w:t>/or</w:t>
            </w:r>
            <w:r w:rsidR="000000B4" w:rsidRPr="001124D3">
              <w:rPr>
                <w:i/>
                <w:sz w:val="20"/>
                <w:szCs w:val="20"/>
              </w:rPr>
              <w:t xml:space="preserve"> emerging technology and technica</w:t>
            </w:r>
            <w:r>
              <w:rPr>
                <w:i/>
                <w:sz w:val="20"/>
                <w:szCs w:val="20"/>
              </w:rPr>
              <w:t>l best practice in your area</w:t>
            </w:r>
          </w:p>
          <w:p w14:paraId="235C01D7" w14:textId="424F8096" w:rsidR="000000B4" w:rsidRPr="001124D3" w:rsidRDefault="000000B4" w:rsidP="00791D24">
            <w:pPr>
              <w:pStyle w:val="ListParagraph"/>
              <w:numPr>
                <w:ilvl w:val="0"/>
                <w:numId w:val="1"/>
              </w:numPr>
              <w:autoSpaceDE w:val="0"/>
              <w:autoSpaceDN w:val="0"/>
              <w:adjustRightInd w:val="0"/>
              <w:ind w:left="714" w:hanging="357"/>
              <w:jc w:val="both"/>
              <w:rPr>
                <w:rFonts w:ascii="Arial" w:hAnsi="Arial" w:cs="Arial"/>
                <w:i/>
                <w:iCs/>
                <w:color w:val="000000"/>
                <w:sz w:val="20"/>
                <w:szCs w:val="20"/>
              </w:rPr>
            </w:pPr>
            <w:r w:rsidRPr="001124D3">
              <w:rPr>
                <w:i/>
                <w:sz w:val="20"/>
                <w:szCs w:val="20"/>
              </w:rPr>
              <w:t>Developing a broader and deeper knowledge base through research and experimentation</w:t>
            </w:r>
          </w:p>
          <w:p w14:paraId="4173383B" w14:textId="434400F5" w:rsidR="00D85E70" w:rsidRPr="001124D3" w:rsidRDefault="000000B4" w:rsidP="00791D24">
            <w:pPr>
              <w:pStyle w:val="ListParagraph"/>
              <w:numPr>
                <w:ilvl w:val="0"/>
                <w:numId w:val="1"/>
              </w:numPr>
              <w:autoSpaceDE w:val="0"/>
              <w:autoSpaceDN w:val="0"/>
              <w:adjustRightInd w:val="0"/>
              <w:spacing w:after="40" w:line="201" w:lineRule="atLeast"/>
              <w:ind w:left="714" w:hanging="357"/>
              <w:jc w:val="both"/>
              <w:rPr>
                <w:rFonts w:ascii="Arial" w:hAnsi="Arial" w:cs="Arial"/>
                <w:i/>
                <w:iCs/>
                <w:color w:val="000000"/>
                <w:sz w:val="20"/>
                <w:szCs w:val="20"/>
              </w:rPr>
            </w:pPr>
            <w:r w:rsidRPr="001124D3">
              <w:rPr>
                <w:i/>
                <w:sz w:val="20"/>
                <w:szCs w:val="20"/>
              </w:rPr>
              <w:t xml:space="preserve">Learning and developing new engineering </w:t>
            </w:r>
            <w:r w:rsidR="002036F7" w:rsidRPr="001124D3">
              <w:rPr>
                <w:i/>
                <w:sz w:val="20"/>
                <w:szCs w:val="20"/>
              </w:rPr>
              <w:t xml:space="preserve">techniques </w:t>
            </w:r>
            <w:r w:rsidRPr="001124D3">
              <w:rPr>
                <w:i/>
                <w:sz w:val="20"/>
                <w:szCs w:val="20"/>
              </w:rPr>
              <w:t xml:space="preserve">and </w:t>
            </w:r>
            <w:r w:rsidR="002036F7" w:rsidRPr="001124D3">
              <w:rPr>
                <w:i/>
                <w:sz w:val="20"/>
                <w:szCs w:val="20"/>
              </w:rPr>
              <w:t xml:space="preserve">theories </w:t>
            </w:r>
            <w:r w:rsidRPr="001124D3">
              <w:rPr>
                <w:i/>
                <w:sz w:val="20"/>
                <w:szCs w:val="20"/>
              </w:rPr>
              <w:t>in the workplace</w:t>
            </w:r>
          </w:p>
          <w:sdt>
            <w:sdtPr>
              <w:rPr>
                <w:rFonts w:ascii="Arial" w:hAnsi="Arial" w:cs="Arial"/>
                <w:color w:val="0B0B0B"/>
                <w:position w:val="1"/>
              </w:rPr>
              <w:id w:val="931392063"/>
              <w:placeholder>
                <w:docPart w:val="DefaultPlaceholder_-1854013440"/>
              </w:placeholder>
              <w:showingPlcHdr/>
            </w:sdtPr>
            <w:sdtEndPr/>
            <w:sdtContent>
              <w:p w14:paraId="7C40FD5B" w14:textId="3CBEA742" w:rsidR="00D85E70" w:rsidRPr="000000B4" w:rsidRDefault="00095B93" w:rsidP="00654D2B">
                <w:pPr>
                  <w:pBdr>
                    <w:top w:val="single" w:sz="4" w:space="1" w:color="auto"/>
                  </w:pBdr>
                  <w:spacing w:after="0" w:line="288" w:lineRule="auto"/>
                  <w:rPr>
                    <w:rFonts w:ascii="Arial" w:hAnsi="Arial" w:cs="Arial"/>
                    <w:color w:val="0B0B0B"/>
                    <w:position w:val="1"/>
                  </w:rPr>
                </w:pPr>
                <w:r w:rsidRPr="002B626A">
                  <w:rPr>
                    <w:rStyle w:val="PlaceholderText"/>
                  </w:rPr>
                  <w:t>Click or tap here to enter text.</w:t>
                </w:r>
              </w:p>
            </w:sdtContent>
          </w:sdt>
          <w:p w14:paraId="0E12D02D" w14:textId="0D64A156" w:rsidR="00D83F6D" w:rsidRPr="00ED25F3" w:rsidRDefault="00D83F6D" w:rsidP="00654D2B">
            <w:pPr>
              <w:spacing w:after="0" w:line="288" w:lineRule="auto"/>
              <w:rPr>
                <w:rFonts w:ascii="Arial" w:hAnsi="Arial" w:cs="Arial"/>
                <w:color w:val="0B0B0B"/>
                <w:position w:val="1"/>
                <w:sz w:val="24"/>
                <w:szCs w:val="24"/>
              </w:rPr>
            </w:pPr>
          </w:p>
        </w:tc>
      </w:tr>
      <w:tr w:rsidR="00D85E70" w:rsidRPr="00DB5E92" w14:paraId="4BC5604B" w14:textId="77777777" w:rsidTr="00476E20">
        <w:trPr>
          <w:trHeight w:val="981"/>
        </w:trPr>
        <w:tc>
          <w:tcPr>
            <w:tcW w:w="1271" w:type="dxa"/>
            <w:shd w:val="clear" w:color="auto" w:fill="auto"/>
          </w:tcPr>
          <w:p w14:paraId="740FF08E" w14:textId="3AA428D3" w:rsidR="00D85E70" w:rsidRPr="00DB5E92" w:rsidRDefault="001C4B8A" w:rsidP="00476E20">
            <w:pPr>
              <w:spacing w:before="120" w:after="0" w:line="288" w:lineRule="auto"/>
              <w:ind w:left="-108" w:firstLine="108"/>
              <w:jc w:val="center"/>
              <w:rPr>
                <w:rFonts w:ascii="Arial" w:hAnsi="Arial" w:cs="Arial"/>
                <w:color w:val="0B0B0B"/>
                <w:position w:val="1"/>
              </w:rPr>
            </w:pPr>
            <w:r>
              <w:br w:type="page"/>
            </w:r>
            <w:r w:rsidR="00D85E70" w:rsidRPr="00DB5E92">
              <w:rPr>
                <w:rFonts w:ascii="Arial" w:hAnsi="Arial" w:cs="Arial"/>
                <w:color w:val="0B0B0B"/>
                <w:position w:val="1"/>
              </w:rPr>
              <w:t>A2</w:t>
            </w:r>
          </w:p>
        </w:tc>
        <w:tc>
          <w:tcPr>
            <w:tcW w:w="8368" w:type="dxa"/>
            <w:shd w:val="clear" w:color="auto" w:fill="auto"/>
            <w:vAlign w:val="center"/>
          </w:tcPr>
          <w:p w14:paraId="0974ADA0" w14:textId="0D449824" w:rsidR="001C4B8A" w:rsidRDefault="00232584" w:rsidP="001C4B8A">
            <w:pPr>
              <w:pBdr>
                <w:bottom w:val="single" w:sz="4" w:space="1" w:color="auto"/>
              </w:pBdr>
              <w:spacing w:before="120" w:after="0" w:line="288" w:lineRule="auto"/>
              <w:rPr>
                <w:rFonts w:ascii="Arial" w:hAnsi="Arial" w:cs="Arial"/>
                <w:color w:val="0B0B0B"/>
                <w:position w:val="1"/>
                <w:sz w:val="24"/>
                <w:szCs w:val="24"/>
              </w:rPr>
            </w:pPr>
            <w:r>
              <w:rPr>
                <w:rFonts w:ascii="Arial" w:hAnsi="Arial" w:cs="Arial"/>
                <w:color w:val="0B0B0B"/>
                <w:position w:val="1"/>
              </w:rPr>
              <w:t>B</w:t>
            </w:r>
            <w:r w:rsidR="00476E20">
              <w:rPr>
                <w:rFonts w:ascii="Arial" w:hAnsi="Arial" w:cs="Arial"/>
                <w:color w:val="0B0B0B"/>
                <w:position w:val="1"/>
              </w:rPr>
              <w:t>roaden</w:t>
            </w:r>
            <w:r w:rsidR="00FF7668">
              <w:rPr>
                <w:rFonts w:ascii="Arial" w:hAnsi="Arial" w:cs="Arial"/>
                <w:color w:val="0B0B0B"/>
                <w:position w:val="1"/>
              </w:rPr>
              <w:t xml:space="preserve">ing </w:t>
            </w:r>
            <w:r w:rsidR="00D85E70" w:rsidRPr="00DB5E92">
              <w:rPr>
                <w:rFonts w:ascii="Arial" w:hAnsi="Arial" w:cs="Arial"/>
                <w:color w:val="0B0B0B"/>
                <w:position w:val="1"/>
              </w:rPr>
              <w:t xml:space="preserve">personal knowledge and experience </w:t>
            </w:r>
            <w:r w:rsidR="00FF7668">
              <w:rPr>
                <w:rFonts w:ascii="Arial" w:hAnsi="Arial" w:cs="Arial"/>
                <w:color w:val="0B0B0B"/>
                <w:position w:val="1"/>
              </w:rPr>
              <w:t>in relation</w:t>
            </w:r>
            <w:r>
              <w:rPr>
                <w:rFonts w:ascii="Arial" w:hAnsi="Arial" w:cs="Arial"/>
                <w:color w:val="0B0B0B"/>
                <w:position w:val="1"/>
              </w:rPr>
              <w:t xml:space="preserve"> to</w:t>
            </w:r>
            <w:r w:rsidR="00D85E70" w:rsidRPr="00DB5E92">
              <w:rPr>
                <w:rFonts w:ascii="Arial" w:hAnsi="Arial" w:cs="Arial"/>
                <w:color w:val="0B0B0B"/>
                <w:position w:val="1"/>
              </w:rPr>
              <w:t xml:space="preserve"> </w:t>
            </w:r>
            <w:r w:rsidR="001C4B8A">
              <w:rPr>
                <w:rFonts w:ascii="Arial" w:hAnsi="Arial" w:cs="Arial"/>
                <w:color w:val="0B0B0B"/>
                <w:position w:val="1"/>
              </w:rPr>
              <w:t>products or services engaged by applicant</w:t>
            </w:r>
            <w:r w:rsidR="00D85E70" w:rsidRPr="00DB5E92">
              <w:rPr>
                <w:rFonts w:ascii="Arial" w:hAnsi="Arial" w:cs="Arial"/>
                <w:color w:val="0B0B0B"/>
                <w:position w:val="1"/>
              </w:rPr>
              <w:t xml:space="preserve">, </w:t>
            </w:r>
            <w:r w:rsidR="001C4B8A">
              <w:rPr>
                <w:rFonts w:ascii="Arial" w:hAnsi="Arial" w:cs="Arial"/>
                <w:color w:val="0B0B0B"/>
                <w:position w:val="1"/>
              </w:rPr>
              <w:t>possibly</w:t>
            </w:r>
            <w:r w:rsidR="00D85E70" w:rsidRPr="00DB5E92">
              <w:rPr>
                <w:rFonts w:ascii="Arial" w:hAnsi="Arial" w:cs="Arial"/>
                <w:color w:val="0B0B0B"/>
                <w:position w:val="1"/>
              </w:rPr>
              <w:t xml:space="preserve"> with a view to improvement</w:t>
            </w:r>
            <w:r w:rsidR="00476E20">
              <w:rPr>
                <w:rFonts w:ascii="Arial" w:hAnsi="Arial" w:cs="Arial"/>
                <w:color w:val="0B0B0B"/>
                <w:position w:val="1"/>
              </w:rPr>
              <w:t>.</w:t>
            </w:r>
          </w:p>
          <w:p w14:paraId="56E1A116" w14:textId="77777777" w:rsidR="001C4B8A" w:rsidRPr="00476E20" w:rsidRDefault="001C4B8A" w:rsidP="001C4B8A">
            <w:pPr>
              <w:autoSpaceDE w:val="0"/>
              <w:autoSpaceDN w:val="0"/>
              <w:adjustRightInd w:val="0"/>
              <w:spacing w:before="40" w:after="40" w:line="201" w:lineRule="atLeast"/>
              <w:rPr>
                <w:rFonts w:cstheme="minorHAnsi"/>
                <w:i/>
                <w:iCs/>
                <w:color w:val="000000"/>
                <w:sz w:val="20"/>
                <w:szCs w:val="20"/>
              </w:rPr>
            </w:pPr>
            <w:r w:rsidRPr="00476E20">
              <w:rPr>
                <w:rFonts w:cstheme="minorHAnsi"/>
                <w:i/>
                <w:iCs/>
                <w:color w:val="000000"/>
                <w:sz w:val="20"/>
                <w:szCs w:val="20"/>
              </w:rPr>
              <w:t xml:space="preserve">Examples of activities as evidence to demonstrate this competency: </w:t>
            </w:r>
          </w:p>
          <w:p w14:paraId="2DD9D3A7" w14:textId="77777777" w:rsidR="00840EA2" w:rsidRPr="00840EA2" w:rsidRDefault="00840EA2" w:rsidP="00840EA2">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sidRPr="00840EA2">
              <w:rPr>
                <w:i/>
                <w:sz w:val="20"/>
                <w:szCs w:val="20"/>
              </w:rPr>
              <w:t xml:space="preserve">Carrying out technical research and development </w:t>
            </w:r>
          </w:p>
          <w:p w14:paraId="624D4B66" w14:textId="481938CA" w:rsidR="005D7DA9" w:rsidRPr="00790B81" w:rsidRDefault="005D7DA9"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Pr>
                <w:i/>
                <w:sz w:val="20"/>
                <w:szCs w:val="20"/>
              </w:rPr>
              <w:t>Learning, analy</w:t>
            </w:r>
            <w:r w:rsidR="00735FE6">
              <w:rPr>
                <w:i/>
                <w:sz w:val="20"/>
                <w:szCs w:val="20"/>
              </w:rPr>
              <w:t>z</w:t>
            </w:r>
            <w:r>
              <w:rPr>
                <w:i/>
                <w:sz w:val="20"/>
                <w:szCs w:val="20"/>
              </w:rPr>
              <w:t>ing and/or d</w:t>
            </w:r>
            <w:r w:rsidRPr="00840EA2">
              <w:rPr>
                <w:i/>
                <w:sz w:val="20"/>
                <w:szCs w:val="20"/>
              </w:rPr>
              <w:t>eveloping solutions involving complex</w:t>
            </w:r>
            <w:r>
              <w:rPr>
                <w:i/>
                <w:sz w:val="20"/>
                <w:szCs w:val="20"/>
              </w:rPr>
              <w:t>,</w:t>
            </w:r>
            <w:r w:rsidRPr="00840EA2">
              <w:rPr>
                <w:i/>
                <w:sz w:val="20"/>
                <w:szCs w:val="20"/>
              </w:rPr>
              <w:t xml:space="preserve"> </w:t>
            </w:r>
            <w:r>
              <w:rPr>
                <w:i/>
                <w:sz w:val="20"/>
                <w:szCs w:val="20"/>
              </w:rPr>
              <w:t xml:space="preserve">non-standard, </w:t>
            </w:r>
            <w:r w:rsidRPr="00840EA2">
              <w:rPr>
                <w:i/>
                <w:sz w:val="20"/>
                <w:szCs w:val="20"/>
              </w:rPr>
              <w:t xml:space="preserve">multidisciplinary or </w:t>
            </w:r>
            <w:r>
              <w:rPr>
                <w:i/>
                <w:sz w:val="20"/>
                <w:szCs w:val="20"/>
              </w:rPr>
              <w:t>safety-critical problems</w:t>
            </w:r>
            <w:r>
              <w:t xml:space="preserve"> </w:t>
            </w:r>
          </w:p>
          <w:p w14:paraId="3CF362A2" w14:textId="775A68C8" w:rsidR="005D7DA9" w:rsidRPr="00840EA2" w:rsidRDefault="005D7DA9"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Pr>
                <w:i/>
                <w:sz w:val="20"/>
                <w:szCs w:val="20"/>
              </w:rPr>
              <w:t>Learning and/or d</w:t>
            </w:r>
            <w:r w:rsidRPr="00840EA2">
              <w:rPr>
                <w:i/>
                <w:sz w:val="20"/>
                <w:szCs w:val="20"/>
              </w:rPr>
              <w:t>eveloping new</w:t>
            </w:r>
            <w:r>
              <w:rPr>
                <w:i/>
                <w:sz w:val="20"/>
                <w:szCs w:val="20"/>
              </w:rPr>
              <w:t xml:space="preserve"> applications,</w:t>
            </w:r>
            <w:r w:rsidRPr="00840EA2">
              <w:rPr>
                <w:i/>
                <w:sz w:val="20"/>
                <w:szCs w:val="20"/>
              </w:rPr>
              <w:t xml:space="preserve"> designs, processes or systems based on new</w:t>
            </w:r>
            <w:r>
              <w:rPr>
                <w:i/>
                <w:sz w:val="20"/>
                <w:szCs w:val="20"/>
              </w:rPr>
              <w:t>, established</w:t>
            </w:r>
            <w:r w:rsidRPr="00840EA2">
              <w:rPr>
                <w:i/>
                <w:sz w:val="20"/>
                <w:szCs w:val="20"/>
              </w:rPr>
              <w:t xml:space="preserve"> or evolving technology </w:t>
            </w:r>
          </w:p>
          <w:p w14:paraId="601BBCC9" w14:textId="3CC0DC24" w:rsidR="005D7DA9" w:rsidRPr="00840EA2" w:rsidRDefault="005D7DA9" w:rsidP="005D7DA9">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Pr>
                <w:i/>
                <w:sz w:val="20"/>
                <w:szCs w:val="20"/>
              </w:rPr>
              <w:t>Learning, d</w:t>
            </w:r>
            <w:r w:rsidRPr="00840EA2">
              <w:rPr>
                <w:i/>
                <w:sz w:val="20"/>
                <w:szCs w:val="20"/>
              </w:rPr>
              <w:t>eveloping and</w:t>
            </w:r>
            <w:r>
              <w:rPr>
                <w:i/>
                <w:sz w:val="20"/>
                <w:szCs w:val="20"/>
              </w:rPr>
              <w:t>/or</w:t>
            </w:r>
            <w:r w:rsidRPr="00840EA2">
              <w:rPr>
                <w:i/>
                <w:sz w:val="20"/>
                <w:szCs w:val="20"/>
              </w:rPr>
              <w:t xml:space="preserve"> evaluating continuous improvement systems </w:t>
            </w:r>
          </w:p>
          <w:p w14:paraId="751EC47F" w14:textId="754D9A4E" w:rsidR="00840EA2" w:rsidRPr="00840EA2" w:rsidRDefault="00840EA2" w:rsidP="00791D24">
            <w:pPr>
              <w:pStyle w:val="ListParagraph"/>
              <w:numPr>
                <w:ilvl w:val="0"/>
                <w:numId w:val="1"/>
              </w:numPr>
              <w:autoSpaceDE w:val="0"/>
              <w:autoSpaceDN w:val="0"/>
              <w:adjustRightInd w:val="0"/>
              <w:spacing w:after="40" w:line="201" w:lineRule="atLeast"/>
              <w:ind w:left="714" w:hanging="357"/>
              <w:jc w:val="both"/>
              <w:rPr>
                <w:rFonts w:ascii="Arial" w:hAnsi="Arial" w:cs="Arial"/>
                <w:i/>
                <w:iCs/>
                <w:color w:val="000000"/>
                <w:sz w:val="20"/>
                <w:szCs w:val="20"/>
              </w:rPr>
            </w:pPr>
            <w:r w:rsidRPr="001C4B8A">
              <w:rPr>
                <w:rFonts w:cstheme="minorHAnsi"/>
                <w:i/>
                <w:iCs/>
                <w:color w:val="0B0B0B"/>
                <w:position w:val="1"/>
                <w:sz w:val="20"/>
                <w:szCs w:val="20"/>
              </w:rPr>
              <w:t>Identify constraints and exploit opportunities for develop</w:t>
            </w:r>
            <w:r>
              <w:rPr>
                <w:rFonts w:cstheme="minorHAnsi"/>
                <w:i/>
                <w:iCs/>
                <w:color w:val="0B0B0B"/>
                <w:position w:val="1"/>
                <w:sz w:val="20"/>
                <w:szCs w:val="20"/>
              </w:rPr>
              <w:t>ment and transfer of technology</w:t>
            </w:r>
          </w:p>
          <w:sdt>
            <w:sdtPr>
              <w:rPr>
                <w:rFonts w:ascii="Arial" w:hAnsi="Arial" w:cs="Arial"/>
                <w:color w:val="0B0B0B"/>
                <w:position w:val="1"/>
              </w:rPr>
              <w:id w:val="-1244949967"/>
              <w:placeholder>
                <w:docPart w:val="DefaultPlaceholder_-1854013440"/>
              </w:placeholder>
              <w:showingPlcHdr/>
            </w:sdtPr>
            <w:sdtEndPr/>
            <w:sdtContent>
              <w:p w14:paraId="2BA374A3" w14:textId="598298A4" w:rsidR="001C4B8A" w:rsidRPr="000000B4" w:rsidRDefault="0050106D" w:rsidP="001C4B8A">
                <w:pPr>
                  <w:pBdr>
                    <w:top w:val="single" w:sz="4" w:space="1" w:color="auto"/>
                  </w:pBdr>
                  <w:spacing w:after="0" w:line="288" w:lineRule="auto"/>
                  <w:rPr>
                    <w:rFonts w:ascii="Arial" w:hAnsi="Arial" w:cs="Arial"/>
                    <w:color w:val="0B0B0B"/>
                    <w:position w:val="1"/>
                  </w:rPr>
                </w:pPr>
                <w:r w:rsidRPr="002B626A">
                  <w:rPr>
                    <w:rStyle w:val="PlaceholderText"/>
                  </w:rPr>
                  <w:t>Click or tap here to enter text.</w:t>
                </w:r>
              </w:p>
            </w:sdtContent>
          </w:sdt>
          <w:p w14:paraId="5C0876E0" w14:textId="77777777" w:rsidR="00D85E70" w:rsidRPr="00DB5E92" w:rsidRDefault="00D85E70" w:rsidP="00654D2B">
            <w:pPr>
              <w:spacing w:after="0" w:line="288" w:lineRule="auto"/>
              <w:rPr>
                <w:rFonts w:ascii="Arial" w:hAnsi="Arial" w:cs="Arial"/>
                <w:color w:val="0B0B0B"/>
                <w:position w:val="1"/>
              </w:rPr>
            </w:pPr>
          </w:p>
        </w:tc>
      </w:tr>
      <w:tr w:rsidR="00D85E70" w:rsidRPr="00DB5E92" w14:paraId="38525EFA" w14:textId="77777777" w:rsidTr="000201C8">
        <w:trPr>
          <w:trHeight w:val="1268"/>
        </w:trPr>
        <w:tc>
          <w:tcPr>
            <w:tcW w:w="1271" w:type="dxa"/>
            <w:shd w:val="clear" w:color="auto" w:fill="auto"/>
          </w:tcPr>
          <w:p w14:paraId="6E0BECD1" w14:textId="77777777" w:rsidR="00D85E70" w:rsidRPr="00DB5E92" w:rsidRDefault="00D85E70" w:rsidP="00476E20">
            <w:pPr>
              <w:spacing w:before="120" w:after="0" w:line="288" w:lineRule="auto"/>
              <w:ind w:left="-108" w:firstLine="108"/>
              <w:jc w:val="center"/>
              <w:rPr>
                <w:rFonts w:ascii="Arial" w:hAnsi="Arial" w:cs="Arial"/>
                <w:color w:val="0B0B0B"/>
                <w:position w:val="1"/>
              </w:rPr>
            </w:pPr>
            <w:r w:rsidRPr="00DB5E92">
              <w:rPr>
                <w:rFonts w:ascii="Arial" w:hAnsi="Arial" w:cs="Arial"/>
                <w:color w:val="0B0B0B"/>
                <w:position w:val="1"/>
              </w:rPr>
              <w:t>A3</w:t>
            </w:r>
          </w:p>
        </w:tc>
        <w:tc>
          <w:tcPr>
            <w:tcW w:w="8368" w:type="dxa"/>
            <w:shd w:val="clear" w:color="auto" w:fill="auto"/>
            <w:vAlign w:val="center"/>
          </w:tcPr>
          <w:p w14:paraId="5A890A61" w14:textId="5FDA237F" w:rsidR="00D85E70" w:rsidRPr="00DB5E92" w:rsidRDefault="00484371" w:rsidP="00214C94">
            <w:pPr>
              <w:pBdr>
                <w:bottom w:val="single" w:sz="4" w:space="1" w:color="auto"/>
              </w:pBdr>
              <w:spacing w:before="120" w:after="0" w:line="288" w:lineRule="auto"/>
              <w:jc w:val="both"/>
              <w:rPr>
                <w:rFonts w:ascii="Arial" w:hAnsi="Arial" w:cs="Arial"/>
                <w:color w:val="0B0B0B"/>
                <w:position w:val="1"/>
              </w:rPr>
            </w:pPr>
            <w:r>
              <w:rPr>
                <w:rFonts w:ascii="Arial" w:hAnsi="Arial" w:cs="Arial"/>
                <w:color w:val="0B0B0B"/>
                <w:position w:val="1"/>
              </w:rPr>
              <w:t>Learn</w:t>
            </w:r>
            <w:r w:rsidR="00FF7668">
              <w:rPr>
                <w:rFonts w:ascii="Arial" w:hAnsi="Arial" w:cs="Arial"/>
                <w:color w:val="0B0B0B"/>
                <w:position w:val="1"/>
              </w:rPr>
              <w:t>ing</w:t>
            </w:r>
            <w:r>
              <w:rPr>
                <w:rFonts w:ascii="Arial" w:hAnsi="Arial" w:cs="Arial"/>
                <w:color w:val="0B0B0B"/>
                <w:position w:val="1"/>
              </w:rPr>
              <w:t>, comprehen</w:t>
            </w:r>
            <w:r w:rsidR="00FF7668">
              <w:rPr>
                <w:rFonts w:ascii="Arial" w:hAnsi="Arial" w:cs="Arial"/>
                <w:color w:val="0B0B0B"/>
                <w:position w:val="1"/>
              </w:rPr>
              <w:t>sion</w:t>
            </w:r>
            <w:r>
              <w:rPr>
                <w:rFonts w:ascii="Arial" w:hAnsi="Arial" w:cs="Arial"/>
                <w:color w:val="0B0B0B"/>
                <w:position w:val="1"/>
              </w:rPr>
              <w:t xml:space="preserve"> and appl</w:t>
            </w:r>
            <w:r w:rsidR="00FF7668">
              <w:rPr>
                <w:rFonts w:ascii="Arial" w:hAnsi="Arial" w:cs="Arial"/>
                <w:color w:val="0B0B0B"/>
                <w:position w:val="1"/>
              </w:rPr>
              <w:t>ication of</w:t>
            </w:r>
            <w:r w:rsidR="00D85E70" w:rsidRPr="00DB5E92">
              <w:rPr>
                <w:rFonts w:ascii="Arial" w:hAnsi="Arial" w:cs="Arial"/>
                <w:color w:val="0B0B0B"/>
                <w:position w:val="1"/>
              </w:rPr>
              <w:t xml:space="preserve"> relevant engineering codes, standards, specifications</w:t>
            </w:r>
            <w:r>
              <w:rPr>
                <w:rFonts w:ascii="Arial" w:hAnsi="Arial" w:cs="Arial"/>
                <w:color w:val="0B0B0B"/>
                <w:position w:val="1"/>
              </w:rPr>
              <w:t xml:space="preserve"> and/or guidelines</w:t>
            </w:r>
            <w:r w:rsidR="00D85E70" w:rsidRPr="00DB5E92">
              <w:rPr>
                <w:rFonts w:ascii="Arial" w:hAnsi="Arial" w:cs="Arial"/>
                <w:color w:val="0B0B0B"/>
                <w:position w:val="1"/>
              </w:rPr>
              <w:t>, especially those appropriate to local context, requirements, and application</w:t>
            </w:r>
            <w:r>
              <w:rPr>
                <w:rFonts w:ascii="Arial" w:hAnsi="Arial" w:cs="Arial"/>
                <w:color w:val="0B0B0B"/>
                <w:position w:val="1"/>
              </w:rPr>
              <w:t>.</w:t>
            </w:r>
          </w:p>
          <w:p w14:paraId="285B031C" w14:textId="77777777" w:rsidR="001C4B8A" w:rsidRPr="00476E20" w:rsidRDefault="001C4B8A" w:rsidP="001C4B8A">
            <w:pPr>
              <w:autoSpaceDE w:val="0"/>
              <w:autoSpaceDN w:val="0"/>
              <w:adjustRightInd w:val="0"/>
              <w:spacing w:before="40" w:after="40" w:line="201" w:lineRule="atLeast"/>
              <w:rPr>
                <w:rFonts w:cstheme="minorHAnsi"/>
                <w:i/>
                <w:iCs/>
                <w:color w:val="000000"/>
                <w:sz w:val="20"/>
                <w:szCs w:val="20"/>
              </w:rPr>
            </w:pPr>
            <w:r w:rsidRPr="00476E20">
              <w:rPr>
                <w:rFonts w:cstheme="minorHAnsi"/>
                <w:i/>
                <w:iCs/>
                <w:color w:val="000000"/>
                <w:sz w:val="20"/>
                <w:szCs w:val="20"/>
              </w:rPr>
              <w:t xml:space="preserve">Examples of activities as evidence to demonstrate this competency: </w:t>
            </w:r>
          </w:p>
          <w:p w14:paraId="273EA429" w14:textId="77777777" w:rsidR="00484371" w:rsidRPr="00484371" w:rsidRDefault="00484371" w:rsidP="001C4B8A">
            <w:pPr>
              <w:pStyle w:val="ListParagraph"/>
              <w:numPr>
                <w:ilvl w:val="0"/>
                <w:numId w:val="1"/>
              </w:numPr>
              <w:autoSpaceDE w:val="0"/>
              <w:autoSpaceDN w:val="0"/>
              <w:adjustRightInd w:val="0"/>
              <w:spacing w:after="40" w:line="201" w:lineRule="atLeast"/>
              <w:ind w:left="714" w:hanging="357"/>
              <w:rPr>
                <w:rFonts w:ascii="Arial" w:hAnsi="Arial" w:cs="Arial"/>
                <w:i/>
                <w:iCs/>
                <w:color w:val="000000"/>
                <w:sz w:val="20"/>
                <w:szCs w:val="20"/>
              </w:rPr>
            </w:pPr>
            <w:r>
              <w:rPr>
                <w:rFonts w:cstheme="minorHAnsi"/>
                <w:i/>
                <w:iCs/>
                <w:color w:val="0B0B0B"/>
                <w:position w:val="1"/>
                <w:sz w:val="20"/>
                <w:szCs w:val="20"/>
              </w:rPr>
              <w:t>Understanding and applying the r</w:t>
            </w:r>
            <w:r w:rsidRPr="00484371">
              <w:rPr>
                <w:rFonts w:cstheme="minorHAnsi"/>
                <w:i/>
                <w:iCs/>
                <w:color w:val="0B0B0B"/>
                <w:position w:val="1"/>
                <w:sz w:val="20"/>
                <w:szCs w:val="20"/>
              </w:rPr>
              <w:t xml:space="preserve">elevant codes and standards </w:t>
            </w:r>
            <w:r>
              <w:rPr>
                <w:rFonts w:cstheme="minorHAnsi"/>
                <w:i/>
                <w:iCs/>
                <w:color w:val="0B0B0B"/>
                <w:position w:val="1"/>
                <w:sz w:val="20"/>
                <w:szCs w:val="20"/>
              </w:rPr>
              <w:t>relevant to engaged</w:t>
            </w:r>
            <w:r w:rsidRPr="00484371">
              <w:rPr>
                <w:rFonts w:cstheme="minorHAnsi"/>
                <w:i/>
                <w:iCs/>
                <w:color w:val="0B0B0B"/>
                <w:position w:val="1"/>
                <w:sz w:val="20"/>
                <w:szCs w:val="20"/>
              </w:rPr>
              <w:t xml:space="preserve"> projects</w:t>
            </w:r>
          </w:p>
          <w:p w14:paraId="205A6F67" w14:textId="46D87756" w:rsidR="00484371" w:rsidRPr="00484371" w:rsidRDefault="00484371" w:rsidP="001C4B8A">
            <w:pPr>
              <w:pStyle w:val="ListParagraph"/>
              <w:numPr>
                <w:ilvl w:val="0"/>
                <w:numId w:val="1"/>
              </w:numPr>
              <w:autoSpaceDE w:val="0"/>
              <w:autoSpaceDN w:val="0"/>
              <w:adjustRightInd w:val="0"/>
              <w:spacing w:after="40" w:line="201" w:lineRule="atLeast"/>
              <w:ind w:left="714" w:hanging="357"/>
              <w:rPr>
                <w:rFonts w:ascii="Arial" w:hAnsi="Arial" w:cs="Arial"/>
                <w:i/>
                <w:iCs/>
                <w:color w:val="000000"/>
                <w:sz w:val="20"/>
                <w:szCs w:val="20"/>
              </w:rPr>
            </w:pPr>
            <w:r w:rsidRPr="00484371">
              <w:rPr>
                <w:rFonts w:cstheme="minorHAnsi"/>
                <w:i/>
                <w:iCs/>
                <w:color w:val="0B0B0B"/>
                <w:position w:val="1"/>
                <w:sz w:val="20"/>
                <w:szCs w:val="20"/>
              </w:rPr>
              <w:t xml:space="preserve">Development of </w:t>
            </w:r>
            <w:r w:rsidRPr="00484371">
              <w:rPr>
                <w:rFonts w:cstheme="minorHAnsi"/>
                <w:i/>
                <w:color w:val="0B0B0B"/>
                <w:position w:val="1"/>
                <w:sz w:val="20"/>
                <w:szCs w:val="20"/>
              </w:rPr>
              <w:t>codes, standards, specifications and/or guidelines</w:t>
            </w:r>
          </w:p>
          <w:p w14:paraId="46931B12" w14:textId="61D7DEE1" w:rsidR="001C4B8A" w:rsidRPr="001124D3" w:rsidRDefault="00484371" w:rsidP="001C4B8A">
            <w:pPr>
              <w:pStyle w:val="ListParagraph"/>
              <w:numPr>
                <w:ilvl w:val="0"/>
                <w:numId w:val="1"/>
              </w:numPr>
              <w:autoSpaceDE w:val="0"/>
              <w:autoSpaceDN w:val="0"/>
              <w:adjustRightInd w:val="0"/>
              <w:spacing w:after="40" w:line="201" w:lineRule="atLeast"/>
              <w:ind w:left="714" w:hanging="357"/>
              <w:rPr>
                <w:rFonts w:ascii="Arial" w:hAnsi="Arial" w:cs="Arial"/>
                <w:i/>
                <w:iCs/>
                <w:color w:val="000000"/>
                <w:sz w:val="20"/>
                <w:szCs w:val="20"/>
              </w:rPr>
            </w:pPr>
            <w:r w:rsidRPr="00484371">
              <w:rPr>
                <w:rFonts w:cstheme="minorHAnsi"/>
                <w:i/>
                <w:iCs/>
                <w:color w:val="0B0B0B"/>
                <w:position w:val="1"/>
                <w:sz w:val="20"/>
                <w:szCs w:val="20"/>
              </w:rPr>
              <w:t>Locali</w:t>
            </w:r>
            <w:r w:rsidR="00735FE6">
              <w:rPr>
                <w:rFonts w:cstheme="minorHAnsi"/>
                <w:i/>
                <w:iCs/>
                <w:color w:val="0B0B0B"/>
                <w:position w:val="1"/>
                <w:sz w:val="20"/>
                <w:szCs w:val="20"/>
              </w:rPr>
              <w:t>z</w:t>
            </w:r>
            <w:r w:rsidRPr="00484371">
              <w:rPr>
                <w:rFonts w:cstheme="minorHAnsi"/>
                <w:i/>
                <w:iCs/>
                <w:color w:val="0B0B0B"/>
                <w:position w:val="1"/>
                <w:sz w:val="20"/>
                <w:szCs w:val="20"/>
              </w:rPr>
              <w:t xml:space="preserve">ation of </w:t>
            </w:r>
            <w:r>
              <w:rPr>
                <w:rFonts w:cstheme="minorHAnsi"/>
                <w:i/>
                <w:iCs/>
                <w:color w:val="0B0B0B"/>
                <w:position w:val="1"/>
                <w:sz w:val="20"/>
                <w:szCs w:val="20"/>
              </w:rPr>
              <w:t xml:space="preserve">international </w:t>
            </w:r>
            <w:r w:rsidRPr="00484371">
              <w:rPr>
                <w:rFonts w:cstheme="minorHAnsi"/>
                <w:i/>
                <w:color w:val="0B0B0B"/>
                <w:position w:val="1"/>
                <w:sz w:val="20"/>
                <w:szCs w:val="20"/>
              </w:rPr>
              <w:t>codes, standards, specifications and/or guidelines</w:t>
            </w:r>
          </w:p>
          <w:sdt>
            <w:sdtPr>
              <w:rPr>
                <w:rFonts w:ascii="Arial" w:hAnsi="Arial" w:cs="Arial"/>
                <w:color w:val="0B0B0B"/>
                <w:position w:val="1"/>
              </w:rPr>
              <w:id w:val="-277643536"/>
              <w:placeholder>
                <w:docPart w:val="DefaultPlaceholder_-1854013440"/>
              </w:placeholder>
              <w:showingPlcHdr/>
            </w:sdtPr>
            <w:sdtEndPr/>
            <w:sdtContent>
              <w:p w14:paraId="14824979" w14:textId="0E3D53C0" w:rsidR="001C4B8A" w:rsidRPr="000000B4" w:rsidRDefault="0050106D" w:rsidP="001C4B8A">
                <w:pPr>
                  <w:pBdr>
                    <w:top w:val="single" w:sz="4" w:space="1" w:color="auto"/>
                  </w:pBdr>
                  <w:spacing w:after="0" w:line="288" w:lineRule="auto"/>
                  <w:rPr>
                    <w:rFonts w:ascii="Arial" w:hAnsi="Arial" w:cs="Arial"/>
                    <w:color w:val="0B0B0B"/>
                    <w:position w:val="1"/>
                  </w:rPr>
                </w:pPr>
                <w:r w:rsidRPr="002B626A">
                  <w:rPr>
                    <w:rStyle w:val="PlaceholderText"/>
                  </w:rPr>
                  <w:t>Click or tap here to enter text.</w:t>
                </w:r>
              </w:p>
            </w:sdtContent>
          </w:sdt>
          <w:p w14:paraId="2C00DE06" w14:textId="77777777" w:rsidR="00D85E70" w:rsidRPr="00DB5E92" w:rsidRDefault="00D85E70" w:rsidP="00654D2B">
            <w:pPr>
              <w:spacing w:after="0" w:line="288" w:lineRule="auto"/>
              <w:rPr>
                <w:rFonts w:ascii="Arial" w:hAnsi="Arial" w:cs="Arial"/>
                <w:color w:val="0B0B0B"/>
                <w:position w:val="1"/>
              </w:rPr>
            </w:pPr>
          </w:p>
        </w:tc>
      </w:tr>
    </w:tbl>
    <w:p w14:paraId="17CE3A63" w14:textId="77777777" w:rsidR="001A74EE" w:rsidRDefault="001A74EE"/>
    <w:tbl>
      <w:tblPr>
        <w:tblpPr w:leftFromText="181" w:rightFromText="181" w:horzAnchor="page" w:tblpX="1317" w:tblpYSpec="top"/>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8554"/>
      </w:tblGrid>
      <w:tr w:rsidR="00681CBE" w:rsidRPr="00DB5E92" w14:paraId="07A444FD" w14:textId="77777777" w:rsidTr="0068070D">
        <w:trPr>
          <w:trHeight w:val="874"/>
        </w:trPr>
        <w:tc>
          <w:tcPr>
            <w:tcW w:w="1227" w:type="dxa"/>
            <w:shd w:val="clear" w:color="auto" w:fill="D0CECE" w:themeFill="background2" w:themeFillShade="E6"/>
            <w:vAlign w:val="center"/>
          </w:tcPr>
          <w:p w14:paraId="11BFF09C" w14:textId="4B6F8302" w:rsidR="00681CBE" w:rsidRPr="0068070D" w:rsidRDefault="008675DA" w:rsidP="0068070D">
            <w:pPr>
              <w:spacing w:after="0" w:line="288" w:lineRule="auto"/>
              <w:ind w:left="-60" w:right="-12"/>
              <w:jc w:val="center"/>
              <w:rPr>
                <w:rFonts w:ascii="Arial" w:hAnsi="Arial" w:cs="Arial"/>
                <w:b/>
                <w:color w:val="0B0B0B"/>
                <w:position w:val="1"/>
                <w:sz w:val="24"/>
                <w:szCs w:val="24"/>
              </w:rPr>
            </w:pPr>
            <w:r w:rsidRPr="0068070D">
              <w:rPr>
                <w:rFonts w:ascii="Arial" w:hAnsi="Arial" w:cs="Arial"/>
                <w:bCs/>
                <w:color w:val="0B0B0B"/>
                <w:position w:val="1"/>
                <w:sz w:val="24"/>
                <w:szCs w:val="24"/>
              </w:rPr>
              <w:lastRenderedPageBreak/>
              <w:t>Element</w:t>
            </w:r>
            <w:r w:rsidR="0068070D">
              <w:rPr>
                <w:rFonts w:ascii="Arial" w:hAnsi="Arial" w:cs="Arial"/>
                <w:bCs/>
                <w:color w:val="0B0B0B"/>
                <w:position w:val="1"/>
                <w:sz w:val="24"/>
                <w:szCs w:val="24"/>
              </w:rPr>
              <w:t>s</w:t>
            </w:r>
          </w:p>
        </w:tc>
        <w:tc>
          <w:tcPr>
            <w:tcW w:w="8554" w:type="dxa"/>
            <w:shd w:val="clear" w:color="auto" w:fill="D0CECE" w:themeFill="background2" w:themeFillShade="E6"/>
            <w:vAlign w:val="center"/>
          </w:tcPr>
          <w:p w14:paraId="13BCC13D" w14:textId="77777777" w:rsidR="00681CBE" w:rsidRDefault="00681CBE" w:rsidP="00681CBE">
            <w:pPr>
              <w:spacing w:after="0" w:line="288" w:lineRule="auto"/>
              <w:jc w:val="center"/>
              <w:rPr>
                <w:rFonts w:ascii="Arial" w:hAnsi="Arial" w:cs="Arial"/>
                <w:bCs/>
                <w:color w:val="0B0B0B"/>
                <w:position w:val="1"/>
                <w:sz w:val="16"/>
                <w:szCs w:val="16"/>
              </w:rPr>
            </w:pPr>
          </w:p>
          <w:p w14:paraId="0707A0BF" w14:textId="6B00FB8E" w:rsidR="008675DA" w:rsidRPr="003A20C4" w:rsidRDefault="008675DA" w:rsidP="008675DA">
            <w:pPr>
              <w:spacing w:after="0" w:line="288" w:lineRule="auto"/>
              <w:ind w:left="-24" w:firstLine="24"/>
              <w:rPr>
                <w:rFonts w:ascii="Arial" w:hAnsi="Arial" w:cs="Arial"/>
                <w:color w:val="0B0B0B"/>
                <w:position w:val="1"/>
              </w:rPr>
            </w:pPr>
            <w:r w:rsidRPr="0068070D">
              <w:rPr>
                <w:rFonts w:ascii="Arial" w:hAnsi="Arial" w:cs="Arial"/>
                <w:color w:val="0B0B0B"/>
                <w:position w:val="1"/>
                <w:sz w:val="24"/>
                <w:szCs w:val="24"/>
              </w:rPr>
              <w:t>Competency Area</w:t>
            </w:r>
            <w:r w:rsidRPr="0068070D">
              <w:rPr>
                <w:rFonts w:ascii="Arial" w:hAnsi="Arial" w:cs="Arial"/>
                <w:b/>
                <w:color w:val="0B0B0B"/>
                <w:position w:val="1"/>
                <w:sz w:val="24"/>
                <w:szCs w:val="24"/>
              </w:rPr>
              <w:t xml:space="preserve"> B</w:t>
            </w:r>
            <w:r>
              <w:rPr>
                <w:rFonts w:ascii="Arial" w:hAnsi="Arial" w:cs="Arial"/>
                <w:b/>
                <w:color w:val="0B0B0B"/>
                <w:position w:val="1"/>
              </w:rPr>
              <w:t>:</w:t>
            </w:r>
          </w:p>
          <w:p w14:paraId="4B4DFAB4" w14:textId="0B2FE1E8" w:rsidR="00681CBE" w:rsidRPr="000201C8" w:rsidRDefault="00681CBE" w:rsidP="00681CBE">
            <w:pPr>
              <w:spacing w:after="0" w:line="288" w:lineRule="auto"/>
              <w:rPr>
                <w:rFonts w:ascii="Arial" w:hAnsi="Arial" w:cs="Arial"/>
                <w:bCs/>
                <w:color w:val="0B0B0B"/>
                <w:position w:val="1"/>
                <w:sz w:val="16"/>
                <w:szCs w:val="16"/>
              </w:rPr>
            </w:pPr>
            <w:r w:rsidRPr="001F6487">
              <w:rPr>
                <w:rFonts w:ascii="Arial" w:eastAsia="Times New Roman" w:hAnsi="Arial" w:cs="Arial"/>
                <w:b/>
                <w:bCs/>
                <w:color w:val="000000"/>
                <w:kern w:val="36"/>
                <w:lang w:val="en-MY" w:eastAsia="en-MY"/>
              </w:rPr>
              <w:t xml:space="preserve">PRACTICAL </w:t>
            </w:r>
            <w:r>
              <w:rPr>
                <w:rFonts w:ascii="Arial" w:eastAsia="Times New Roman" w:hAnsi="Arial" w:cs="Arial"/>
                <w:b/>
                <w:bCs/>
                <w:color w:val="000000"/>
                <w:kern w:val="36"/>
                <w:lang w:val="en-MY" w:eastAsia="en-MY"/>
              </w:rPr>
              <w:t xml:space="preserve">APPLICATION </w:t>
            </w:r>
            <w:r w:rsidRPr="001F6487">
              <w:rPr>
                <w:rFonts w:ascii="Arial" w:eastAsia="Times New Roman" w:hAnsi="Arial" w:cs="Arial"/>
                <w:b/>
                <w:bCs/>
                <w:color w:val="000000"/>
                <w:kern w:val="36"/>
                <w:lang w:val="en-MY" w:eastAsia="en-MY"/>
              </w:rPr>
              <w:t>OF ENGINEERING</w:t>
            </w:r>
            <w:r>
              <w:rPr>
                <w:rFonts w:ascii="Arial" w:hAnsi="Arial" w:cs="Arial"/>
                <w:b/>
                <w:color w:val="0B0B0B"/>
                <w:position w:val="1"/>
              </w:rPr>
              <w:t xml:space="preserve">: </w:t>
            </w:r>
            <w:r>
              <w:rPr>
                <w:rFonts w:ascii="Arial" w:hAnsi="Arial" w:cs="Arial"/>
                <w:b/>
                <w:color w:val="0B0B0B"/>
                <w:position w:val="1"/>
              </w:rPr>
              <w:br/>
              <w:t>Application of</w:t>
            </w:r>
            <w:r w:rsidRPr="00DB5E92">
              <w:rPr>
                <w:rFonts w:ascii="Arial" w:hAnsi="Arial" w:cs="Arial"/>
                <w:b/>
                <w:color w:val="0B0B0B"/>
                <w:position w:val="1"/>
              </w:rPr>
              <w:t xml:space="preserve"> appropriate theoretical and practical methods to the analysis</w:t>
            </w:r>
            <w:r>
              <w:rPr>
                <w:rFonts w:ascii="Arial" w:hAnsi="Arial" w:cs="Arial"/>
                <w:b/>
                <w:color w:val="0B0B0B"/>
                <w:position w:val="1"/>
              </w:rPr>
              <w:t>, design</w:t>
            </w:r>
            <w:r w:rsidRPr="00DB5E92">
              <w:rPr>
                <w:rFonts w:ascii="Arial" w:hAnsi="Arial" w:cs="Arial"/>
                <w:b/>
                <w:color w:val="0B0B0B"/>
                <w:position w:val="1"/>
              </w:rPr>
              <w:t xml:space="preserve"> and</w:t>
            </w:r>
            <w:r>
              <w:rPr>
                <w:rFonts w:ascii="Arial" w:hAnsi="Arial" w:cs="Arial"/>
                <w:b/>
                <w:color w:val="0B0B0B"/>
                <w:position w:val="1"/>
              </w:rPr>
              <w:t>/or</w:t>
            </w:r>
            <w:r w:rsidRPr="00DB5E92">
              <w:rPr>
                <w:rFonts w:ascii="Arial" w:hAnsi="Arial" w:cs="Arial"/>
                <w:b/>
                <w:color w:val="0B0B0B"/>
                <w:position w:val="1"/>
              </w:rPr>
              <w:t xml:space="preserve"> solution of engineering problems</w:t>
            </w:r>
          </w:p>
          <w:p w14:paraId="0B7E4EDE" w14:textId="73FC4234" w:rsidR="00681CBE" w:rsidRPr="00681CBE" w:rsidRDefault="00681CBE" w:rsidP="00681CBE">
            <w:pPr>
              <w:spacing w:after="0" w:line="288" w:lineRule="auto"/>
              <w:jc w:val="center"/>
              <w:rPr>
                <w:rFonts w:ascii="Arial" w:hAnsi="Arial" w:cs="Arial"/>
                <w:bCs/>
                <w:color w:val="0B0B0B"/>
                <w:position w:val="1"/>
                <w:sz w:val="16"/>
                <w:szCs w:val="16"/>
              </w:rPr>
            </w:pPr>
          </w:p>
        </w:tc>
      </w:tr>
      <w:tr w:rsidR="00681CBE" w:rsidRPr="00DB5E92" w14:paraId="1C69736C" w14:textId="77777777" w:rsidTr="000201C8">
        <w:trPr>
          <w:trHeight w:val="689"/>
        </w:trPr>
        <w:tc>
          <w:tcPr>
            <w:tcW w:w="1227" w:type="dxa"/>
            <w:shd w:val="clear" w:color="auto" w:fill="auto"/>
          </w:tcPr>
          <w:p w14:paraId="43F74313" w14:textId="77777777" w:rsidR="00681CBE" w:rsidRPr="00DB5E92" w:rsidRDefault="00681CBE" w:rsidP="00681CBE">
            <w:pPr>
              <w:spacing w:before="120" w:after="0" w:line="288" w:lineRule="auto"/>
              <w:ind w:left="-62" w:right="-11"/>
              <w:jc w:val="center"/>
              <w:rPr>
                <w:rFonts w:ascii="Arial" w:hAnsi="Arial" w:cs="Arial"/>
                <w:color w:val="0B0B0B"/>
                <w:position w:val="1"/>
              </w:rPr>
            </w:pPr>
            <w:r w:rsidRPr="00DB5E92">
              <w:rPr>
                <w:rFonts w:ascii="Arial" w:hAnsi="Arial" w:cs="Arial"/>
                <w:color w:val="0B0B0B"/>
                <w:position w:val="1"/>
              </w:rPr>
              <w:t>B1</w:t>
            </w:r>
          </w:p>
        </w:tc>
        <w:tc>
          <w:tcPr>
            <w:tcW w:w="8554" w:type="dxa"/>
            <w:shd w:val="clear" w:color="auto" w:fill="auto"/>
            <w:vAlign w:val="center"/>
          </w:tcPr>
          <w:p w14:paraId="7FD50D56" w14:textId="20F28F79" w:rsidR="00681CBE" w:rsidRPr="00DB5E92" w:rsidRDefault="00F636A2" w:rsidP="00681CBE">
            <w:pPr>
              <w:pBdr>
                <w:bottom w:val="single" w:sz="4" w:space="1" w:color="auto"/>
              </w:pBdr>
              <w:spacing w:before="120" w:after="0" w:line="288" w:lineRule="auto"/>
              <w:ind w:left="-62" w:right="-11"/>
              <w:jc w:val="both"/>
              <w:rPr>
                <w:rFonts w:ascii="Arial" w:hAnsi="Arial" w:cs="Arial"/>
                <w:color w:val="0B0B0B"/>
                <w:position w:val="1"/>
              </w:rPr>
            </w:pPr>
            <w:r>
              <w:rPr>
                <w:rFonts w:ascii="Arial" w:hAnsi="Arial" w:cs="Arial"/>
                <w:color w:val="0B0B0B"/>
                <w:position w:val="1"/>
              </w:rPr>
              <w:t>Review</w:t>
            </w:r>
            <w:r w:rsidR="00681CBE">
              <w:rPr>
                <w:rFonts w:ascii="Arial" w:hAnsi="Arial" w:cs="Arial"/>
                <w:color w:val="0B0B0B"/>
                <w:position w:val="1"/>
              </w:rPr>
              <w:t xml:space="preserve"> and/or </w:t>
            </w:r>
            <w:r w:rsidR="00681CBE" w:rsidRPr="00DB5E92">
              <w:rPr>
                <w:rFonts w:ascii="Arial" w:hAnsi="Arial" w:cs="Arial"/>
                <w:color w:val="0B0B0B"/>
                <w:position w:val="1"/>
              </w:rPr>
              <w:t>identif</w:t>
            </w:r>
            <w:r w:rsidR="00681CBE">
              <w:rPr>
                <w:rFonts w:ascii="Arial" w:hAnsi="Arial" w:cs="Arial"/>
                <w:color w:val="0B0B0B"/>
                <w:position w:val="1"/>
              </w:rPr>
              <w:t xml:space="preserve">ication of </w:t>
            </w:r>
            <w:r w:rsidR="00681CBE" w:rsidRPr="00DB5E92">
              <w:rPr>
                <w:rFonts w:ascii="Arial" w:hAnsi="Arial" w:cs="Arial"/>
                <w:color w:val="0B0B0B"/>
                <w:position w:val="1"/>
              </w:rPr>
              <w:t>project</w:t>
            </w:r>
            <w:r w:rsidR="00681CBE">
              <w:rPr>
                <w:rFonts w:ascii="Arial" w:hAnsi="Arial" w:cs="Arial"/>
                <w:color w:val="0B0B0B"/>
                <w:position w:val="1"/>
              </w:rPr>
              <w:t xml:space="preserve"> requirements, problems, opportunities and/or </w:t>
            </w:r>
            <w:r w:rsidR="00E52B5C">
              <w:rPr>
                <w:rFonts w:ascii="Arial" w:hAnsi="Arial" w:cs="Arial"/>
                <w:color w:val="0B0B0B"/>
                <w:position w:val="1"/>
              </w:rPr>
              <w:t>engineering techniques</w:t>
            </w:r>
            <w:r w:rsidR="00681CBE">
              <w:rPr>
                <w:rFonts w:ascii="Arial" w:hAnsi="Arial" w:cs="Arial"/>
                <w:color w:val="0B0B0B"/>
                <w:position w:val="1"/>
              </w:rPr>
              <w:t>.</w:t>
            </w:r>
          </w:p>
          <w:p w14:paraId="115D95FD" w14:textId="77777777" w:rsidR="00681CBE" w:rsidRPr="00476E20" w:rsidRDefault="00681CBE" w:rsidP="00681CBE">
            <w:pPr>
              <w:autoSpaceDE w:val="0"/>
              <w:autoSpaceDN w:val="0"/>
              <w:adjustRightInd w:val="0"/>
              <w:spacing w:before="40" w:after="40" w:line="201" w:lineRule="atLeast"/>
              <w:rPr>
                <w:rFonts w:cstheme="minorHAnsi"/>
                <w:i/>
                <w:iCs/>
                <w:color w:val="000000"/>
                <w:sz w:val="20"/>
                <w:szCs w:val="20"/>
              </w:rPr>
            </w:pPr>
            <w:r w:rsidRPr="00476E20">
              <w:rPr>
                <w:rFonts w:cstheme="minorHAnsi"/>
                <w:i/>
                <w:iCs/>
                <w:color w:val="000000"/>
                <w:sz w:val="20"/>
                <w:szCs w:val="20"/>
              </w:rPr>
              <w:t xml:space="preserve">Examples of activities as evidence to demonstrate this competency: </w:t>
            </w:r>
          </w:p>
          <w:p w14:paraId="1F396539" w14:textId="318E3FF8" w:rsidR="00681CBE" w:rsidRPr="004A2F32" w:rsidRDefault="00681CBE" w:rsidP="00681CBE">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sidRPr="004A2F32">
              <w:rPr>
                <w:rFonts w:cstheme="minorHAnsi"/>
                <w:i/>
                <w:iCs/>
                <w:color w:val="0B0B0B"/>
                <w:position w:val="1"/>
                <w:sz w:val="20"/>
                <w:szCs w:val="20"/>
              </w:rPr>
              <w:t>Identif</w:t>
            </w:r>
            <w:r w:rsidR="00735FE6">
              <w:rPr>
                <w:rFonts w:cstheme="minorHAnsi"/>
                <w:i/>
                <w:iCs/>
                <w:color w:val="0B0B0B"/>
                <w:position w:val="1"/>
                <w:sz w:val="20"/>
                <w:szCs w:val="20"/>
              </w:rPr>
              <w:t>y</w:t>
            </w:r>
            <w:r>
              <w:rPr>
                <w:rFonts w:cstheme="minorHAnsi"/>
                <w:i/>
                <w:iCs/>
                <w:color w:val="0B0B0B"/>
                <w:position w:val="1"/>
                <w:sz w:val="20"/>
                <w:szCs w:val="20"/>
              </w:rPr>
              <w:t>ing</w:t>
            </w:r>
            <w:r w:rsidRPr="004A2F32">
              <w:rPr>
                <w:rFonts w:cstheme="minorHAnsi"/>
                <w:i/>
                <w:iCs/>
                <w:color w:val="0B0B0B"/>
                <w:position w:val="1"/>
                <w:sz w:val="20"/>
                <w:szCs w:val="20"/>
              </w:rPr>
              <w:t>/defin</w:t>
            </w:r>
            <w:r>
              <w:rPr>
                <w:rFonts w:cstheme="minorHAnsi"/>
                <w:i/>
                <w:iCs/>
                <w:color w:val="0B0B0B"/>
                <w:position w:val="1"/>
                <w:sz w:val="20"/>
                <w:szCs w:val="20"/>
              </w:rPr>
              <w:t>ing</w:t>
            </w:r>
            <w:r w:rsidRPr="004A2F32">
              <w:rPr>
                <w:rFonts w:cstheme="minorHAnsi"/>
                <w:i/>
                <w:iCs/>
                <w:color w:val="0B0B0B"/>
                <w:position w:val="1"/>
                <w:sz w:val="20"/>
                <w:szCs w:val="20"/>
              </w:rPr>
              <w:t xml:space="preserve"> engineering problem</w:t>
            </w:r>
            <w:r>
              <w:rPr>
                <w:rFonts w:cstheme="minorHAnsi"/>
                <w:i/>
                <w:iCs/>
                <w:color w:val="0B0B0B"/>
                <w:position w:val="1"/>
                <w:sz w:val="20"/>
                <w:szCs w:val="20"/>
              </w:rPr>
              <w:t>s or future needs</w:t>
            </w:r>
            <w:r w:rsidRPr="004A2F32">
              <w:rPr>
                <w:rFonts w:cstheme="minorHAnsi"/>
                <w:i/>
                <w:iCs/>
                <w:color w:val="0B0B0B"/>
                <w:position w:val="1"/>
                <w:sz w:val="20"/>
                <w:szCs w:val="20"/>
              </w:rPr>
              <w:t xml:space="preserve"> in work place</w:t>
            </w:r>
            <w:r w:rsidRPr="00CA3823">
              <w:rPr>
                <w:i/>
                <w:sz w:val="20"/>
                <w:szCs w:val="20"/>
              </w:rPr>
              <w:t xml:space="preserve"> </w:t>
            </w:r>
          </w:p>
          <w:p w14:paraId="0FC7861F" w14:textId="4ED9A779" w:rsidR="00681CBE" w:rsidRPr="004A2F32" w:rsidRDefault="00681CBE" w:rsidP="00681CBE">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Pr>
                <w:i/>
                <w:sz w:val="20"/>
                <w:szCs w:val="20"/>
              </w:rPr>
              <w:t>Reviewing/i</w:t>
            </w:r>
            <w:r w:rsidRPr="00CA3823">
              <w:rPr>
                <w:i/>
                <w:sz w:val="20"/>
                <w:szCs w:val="20"/>
              </w:rPr>
              <w:t xml:space="preserve">dentifying technical improvements to </w:t>
            </w:r>
            <w:r w:rsidRPr="004A2F32">
              <w:rPr>
                <w:rFonts w:cstheme="minorHAnsi"/>
                <w:i/>
                <w:iCs/>
                <w:color w:val="0B0B0B"/>
                <w:position w:val="1"/>
                <w:sz w:val="20"/>
                <w:szCs w:val="20"/>
              </w:rPr>
              <w:t>services</w:t>
            </w:r>
            <w:r>
              <w:rPr>
                <w:rFonts w:cstheme="minorHAnsi"/>
                <w:i/>
                <w:iCs/>
                <w:color w:val="0B0B0B"/>
                <w:position w:val="1"/>
                <w:sz w:val="20"/>
                <w:szCs w:val="20"/>
              </w:rPr>
              <w:t>,</w:t>
            </w:r>
            <w:r w:rsidRPr="004A2F32">
              <w:rPr>
                <w:rFonts w:cstheme="minorHAnsi"/>
                <w:i/>
                <w:iCs/>
                <w:color w:val="0B0B0B"/>
                <w:position w:val="1"/>
                <w:sz w:val="20"/>
                <w:szCs w:val="20"/>
                <w:lang w:eastAsia="ja-JP"/>
              </w:rPr>
              <w:t xml:space="preserve"> </w:t>
            </w:r>
            <w:r w:rsidRPr="00CA3823">
              <w:rPr>
                <w:i/>
                <w:sz w:val="20"/>
                <w:szCs w:val="20"/>
              </w:rPr>
              <w:t xml:space="preserve">products, processes or systems </w:t>
            </w:r>
          </w:p>
          <w:p w14:paraId="0E020E94" w14:textId="77777777" w:rsidR="00681CBE" w:rsidRPr="004A2F32" w:rsidRDefault="00681CBE" w:rsidP="00681CBE">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sidRPr="00CA3823">
              <w:rPr>
                <w:i/>
                <w:sz w:val="20"/>
                <w:szCs w:val="20"/>
              </w:rPr>
              <w:t xml:space="preserve">Preparing specifications, taking account of functional and other requirements </w:t>
            </w:r>
          </w:p>
          <w:p w14:paraId="2E1F5C59" w14:textId="5D3717EC" w:rsidR="00681CBE" w:rsidRPr="004A2F32" w:rsidRDefault="00681CBE" w:rsidP="00681CBE">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sidRPr="00CA3823">
              <w:rPr>
                <w:i/>
                <w:sz w:val="20"/>
                <w:szCs w:val="20"/>
              </w:rPr>
              <w:t xml:space="preserve">Establishing user requirements </w:t>
            </w:r>
            <w:r>
              <w:rPr>
                <w:rFonts w:cstheme="minorHAnsi"/>
                <w:i/>
                <w:iCs/>
                <w:color w:val="0B0B0B"/>
                <w:position w:val="1"/>
                <w:sz w:val="20"/>
                <w:szCs w:val="20"/>
              </w:rPr>
              <w:t>for solution of engineering problems</w:t>
            </w:r>
          </w:p>
          <w:p w14:paraId="5988C628" w14:textId="77777777" w:rsidR="00681CBE" w:rsidRPr="004A2F32" w:rsidRDefault="00681CBE" w:rsidP="00681CBE">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sidRPr="00CA3823">
              <w:rPr>
                <w:i/>
                <w:sz w:val="20"/>
                <w:szCs w:val="20"/>
              </w:rPr>
              <w:t xml:space="preserve">Reviewing specifications and tenders to identify technical issues and potential improvements </w:t>
            </w:r>
          </w:p>
          <w:p w14:paraId="55E65B2C" w14:textId="279C1403" w:rsidR="00681CBE" w:rsidRPr="00F636A2" w:rsidRDefault="00681CBE" w:rsidP="00681CBE">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sidRPr="00CA3823">
              <w:rPr>
                <w:i/>
                <w:sz w:val="20"/>
                <w:szCs w:val="20"/>
              </w:rPr>
              <w:t xml:space="preserve">Carrying out technical risk analysis and identifying mitigation measures </w:t>
            </w:r>
          </w:p>
          <w:p w14:paraId="29B87AD4" w14:textId="71A0754C" w:rsidR="00F636A2" w:rsidRPr="004A2F32" w:rsidRDefault="00F636A2" w:rsidP="00681CBE">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Pr>
                <w:i/>
                <w:sz w:val="20"/>
                <w:szCs w:val="20"/>
              </w:rPr>
              <w:t xml:space="preserve">Reviewing and selecting </w:t>
            </w:r>
            <w:r w:rsidRPr="00F636A2">
              <w:rPr>
                <w:rFonts w:cstheme="minorHAnsi"/>
                <w:i/>
                <w:color w:val="0B0B0B"/>
                <w:position w:val="1"/>
                <w:sz w:val="20"/>
                <w:szCs w:val="20"/>
              </w:rPr>
              <w:t>techniques to undertake engineering tasks</w:t>
            </w:r>
            <w:r>
              <w:rPr>
                <w:rFonts w:ascii="Arial" w:hAnsi="Arial" w:cs="Arial"/>
                <w:color w:val="0B0B0B"/>
                <w:position w:val="1"/>
              </w:rPr>
              <w:t>.</w:t>
            </w:r>
          </w:p>
          <w:p w14:paraId="4E4FC727" w14:textId="783E87FE" w:rsidR="00681CBE" w:rsidRPr="004A2F32" w:rsidRDefault="00681CBE" w:rsidP="00681CBE">
            <w:pPr>
              <w:pStyle w:val="ListParagraph"/>
              <w:numPr>
                <w:ilvl w:val="0"/>
                <w:numId w:val="1"/>
              </w:numPr>
              <w:autoSpaceDE w:val="0"/>
              <w:autoSpaceDN w:val="0"/>
              <w:adjustRightInd w:val="0"/>
              <w:spacing w:after="40" w:line="201" w:lineRule="atLeast"/>
              <w:ind w:left="714" w:hanging="357"/>
              <w:rPr>
                <w:rFonts w:ascii="Arial" w:hAnsi="Arial" w:cs="Arial"/>
                <w:i/>
                <w:iCs/>
                <w:color w:val="000000"/>
                <w:sz w:val="20"/>
                <w:szCs w:val="20"/>
              </w:rPr>
            </w:pPr>
            <w:r>
              <w:rPr>
                <w:i/>
                <w:sz w:val="20"/>
                <w:szCs w:val="20"/>
              </w:rPr>
              <w:t>Exploring and assessing</w:t>
            </w:r>
            <w:r w:rsidRPr="00CA3823">
              <w:rPr>
                <w:i/>
                <w:sz w:val="20"/>
                <w:szCs w:val="20"/>
              </w:rPr>
              <w:t xml:space="preserve"> </w:t>
            </w:r>
            <w:r>
              <w:rPr>
                <w:i/>
                <w:sz w:val="20"/>
                <w:szCs w:val="20"/>
              </w:rPr>
              <w:t xml:space="preserve">opportunities relating to </w:t>
            </w:r>
            <w:r w:rsidRPr="00CA3823">
              <w:rPr>
                <w:i/>
                <w:sz w:val="20"/>
                <w:szCs w:val="20"/>
              </w:rPr>
              <w:t>new and emerging technologies</w:t>
            </w:r>
          </w:p>
          <w:sdt>
            <w:sdtPr>
              <w:rPr>
                <w:rFonts w:ascii="Arial" w:hAnsi="Arial" w:cs="Arial"/>
                <w:color w:val="0B0B0B"/>
                <w:position w:val="1"/>
              </w:rPr>
              <w:id w:val="-1347946691"/>
              <w:placeholder>
                <w:docPart w:val="DefaultPlaceholder_-1854013440"/>
              </w:placeholder>
              <w:showingPlcHdr/>
            </w:sdtPr>
            <w:sdtEndPr/>
            <w:sdtContent>
              <w:p w14:paraId="6597FE81" w14:textId="2CF7D74D" w:rsidR="00681CBE" w:rsidRDefault="0050106D" w:rsidP="00681CBE">
                <w:pPr>
                  <w:pBdr>
                    <w:top w:val="single" w:sz="4" w:space="1" w:color="auto"/>
                  </w:pBdr>
                  <w:spacing w:after="0" w:line="288" w:lineRule="auto"/>
                  <w:rPr>
                    <w:rFonts w:ascii="Arial" w:hAnsi="Arial" w:cs="Arial"/>
                    <w:color w:val="0B0B0B"/>
                    <w:position w:val="1"/>
                  </w:rPr>
                </w:pPr>
                <w:r w:rsidRPr="002B626A">
                  <w:rPr>
                    <w:rStyle w:val="PlaceholderText"/>
                  </w:rPr>
                  <w:t>Click or tap here to enter text.</w:t>
                </w:r>
              </w:p>
            </w:sdtContent>
          </w:sdt>
          <w:p w14:paraId="1A287050" w14:textId="77777777" w:rsidR="00681CBE" w:rsidRPr="00DB5E92" w:rsidRDefault="00681CBE" w:rsidP="00681CBE">
            <w:pPr>
              <w:spacing w:after="0" w:line="288" w:lineRule="auto"/>
              <w:ind w:right="-12"/>
              <w:rPr>
                <w:rFonts w:ascii="Arial" w:hAnsi="Arial" w:cs="Arial"/>
                <w:i/>
                <w:iCs/>
                <w:color w:val="0B0B0B"/>
                <w:position w:val="1"/>
              </w:rPr>
            </w:pPr>
          </w:p>
        </w:tc>
      </w:tr>
      <w:tr w:rsidR="00681CBE" w:rsidRPr="00DB5E92" w14:paraId="6BD0DFCE" w14:textId="77777777" w:rsidTr="000201C8">
        <w:trPr>
          <w:trHeight w:val="1077"/>
        </w:trPr>
        <w:tc>
          <w:tcPr>
            <w:tcW w:w="1227" w:type="dxa"/>
            <w:shd w:val="clear" w:color="auto" w:fill="auto"/>
          </w:tcPr>
          <w:p w14:paraId="147DBF38" w14:textId="77777777" w:rsidR="00681CBE" w:rsidRPr="00DB5E92" w:rsidRDefault="00681CBE" w:rsidP="00681CBE">
            <w:pPr>
              <w:spacing w:before="120" w:after="0" w:line="288" w:lineRule="auto"/>
              <w:ind w:left="-62" w:right="-11"/>
              <w:jc w:val="center"/>
              <w:rPr>
                <w:rFonts w:ascii="Arial" w:hAnsi="Arial" w:cs="Arial"/>
                <w:color w:val="0B0B0B"/>
                <w:position w:val="1"/>
              </w:rPr>
            </w:pPr>
            <w:r w:rsidRPr="00DB5E92">
              <w:rPr>
                <w:rFonts w:ascii="Arial" w:hAnsi="Arial" w:cs="Arial"/>
                <w:color w:val="0B0B0B"/>
                <w:position w:val="1"/>
              </w:rPr>
              <w:t>B2</w:t>
            </w:r>
          </w:p>
        </w:tc>
        <w:tc>
          <w:tcPr>
            <w:tcW w:w="8554" w:type="dxa"/>
            <w:shd w:val="clear" w:color="auto" w:fill="auto"/>
            <w:vAlign w:val="center"/>
          </w:tcPr>
          <w:p w14:paraId="371D77AC" w14:textId="5FB9728D" w:rsidR="00681CBE" w:rsidRPr="00DB5E92" w:rsidRDefault="00F636A2" w:rsidP="00C108D6">
            <w:pPr>
              <w:pBdr>
                <w:bottom w:val="single" w:sz="4" w:space="1" w:color="auto"/>
              </w:pBdr>
              <w:spacing w:before="120" w:after="0" w:line="288" w:lineRule="auto"/>
              <w:ind w:left="-62"/>
              <w:jc w:val="both"/>
              <w:rPr>
                <w:rFonts w:ascii="Arial" w:hAnsi="Arial" w:cs="Arial"/>
                <w:color w:val="0B0B0B"/>
                <w:position w:val="1"/>
              </w:rPr>
            </w:pPr>
            <w:r>
              <w:rPr>
                <w:rFonts w:ascii="Arial" w:hAnsi="Arial" w:cs="Arial"/>
                <w:color w:val="0B0B0B"/>
                <w:position w:val="1"/>
              </w:rPr>
              <w:t>Investigations, analysis,</w:t>
            </w:r>
            <w:r w:rsidR="00681CBE" w:rsidRPr="00DB5E92">
              <w:rPr>
                <w:rFonts w:ascii="Arial" w:hAnsi="Arial" w:cs="Arial"/>
                <w:color w:val="0B0B0B"/>
                <w:position w:val="1"/>
              </w:rPr>
              <w:t xml:space="preserve"> design and development of engineering solutions</w:t>
            </w:r>
            <w:r>
              <w:rPr>
                <w:rFonts w:ascii="Arial" w:hAnsi="Arial" w:cs="Arial"/>
                <w:color w:val="0B0B0B"/>
                <w:position w:val="1"/>
              </w:rPr>
              <w:t>.</w:t>
            </w:r>
          </w:p>
          <w:p w14:paraId="330A7D44" w14:textId="77777777" w:rsidR="00681CBE" w:rsidRPr="00476E20" w:rsidRDefault="00681CBE" w:rsidP="00681CBE">
            <w:pPr>
              <w:autoSpaceDE w:val="0"/>
              <w:autoSpaceDN w:val="0"/>
              <w:adjustRightInd w:val="0"/>
              <w:spacing w:before="40" w:after="40" w:line="201" w:lineRule="atLeast"/>
              <w:rPr>
                <w:rFonts w:cstheme="minorHAnsi"/>
                <w:i/>
                <w:iCs/>
                <w:color w:val="000000"/>
                <w:sz w:val="20"/>
                <w:szCs w:val="20"/>
              </w:rPr>
            </w:pPr>
            <w:r w:rsidRPr="00476E20">
              <w:rPr>
                <w:rFonts w:cstheme="minorHAnsi"/>
                <w:i/>
                <w:iCs/>
                <w:color w:val="000000"/>
                <w:sz w:val="20"/>
                <w:szCs w:val="20"/>
              </w:rPr>
              <w:t xml:space="preserve">Examples of activities as evidence to demonstrate this competency: </w:t>
            </w:r>
          </w:p>
          <w:p w14:paraId="2E9390C5" w14:textId="77777777" w:rsidR="00C108D6" w:rsidRPr="00C108D6" w:rsidRDefault="00C108D6"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C108D6">
              <w:rPr>
                <w:i/>
                <w:sz w:val="20"/>
                <w:szCs w:val="20"/>
              </w:rPr>
              <w:t>Selecting appropriate investigation and research methodologies needed to undertake engineering tasks</w:t>
            </w:r>
          </w:p>
          <w:p w14:paraId="7649D72B" w14:textId="77777777" w:rsidR="00C108D6" w:rsidRPr="00C108D6" w:rsidRDefault="00C108D6"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C108D6">
              <w:rPr>
                <w:i/>
                <w:sz w:val="20"/>
                <w:szCs w:val="20"/>
              </w:rPr>
              <w:t xml:space="preserve">Investigating a technical issue, identifying potential solutions and determining the factors needed to compare them </w:t>
            </w:r>
          </w:p>
          <w:p w14:paraId="546D0065" w14:textId="57C0C7D5" w:rsidR="00C108D6" w:rsidRPr="00C108D6" w:rsidRDefault="00C108D6" w:rsidP="00C108D6">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sidRPr="00C108D6">
              <w:rPr>
                <w:i/>
                <w:sz w:val="20"/>
                <w:szCs w:val="20"/>
              </w:rPr>
              <w:t>Identifying and carrying out tests or trials, and analy</w:t>
            </w:r>
            <w:r w:rsidR="00735FE6">
              <w:rPr>
                <w:i/>
                <w:sz w:val="20"/>
                <w:szCs w:val="20"/>
              </w:rPr>
              <w:t>z</w:t>
            </w:r>
            <w:r w:rsidRPr="00C108D6">
              <w:rPr>
                <w:i/>
                <w:sz w:val="20"/>
                <w:szCs w:val="20"/>
              </w:rPr>
              <w:t xml:space="preserve">ing and evaluating the results </w:t>
            </w:r>
          </w:p>
          <w:p w14:paraId="253394CD" w14:textId="6532738E" w:rsidR="00C108D6" w:rsidRPr="0084404D" w:rsidRDefault="00C108D6" w:rsidP="00C108D6">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sidRPr="00C108D6">
              <w:rPr>
                <w:i/>
                <w:sz w:val="20"/>
                <w:szCs w:val="20"/>
              </w:rPr>
              <w:t>Carrying out te</w:t>
            </w:r>
            <w:r w:rsidR="0084404D">
              <w:rPr>
                <w:i/>
                <w:sz w:val="20"/>
                <w:szCs w:val="20"/>
              </w:rPr>
              <w:t>chnical design, simulations, analysis or value engineering.</w:t>
            </w:r>
          </w:p>
          <w:p w14:paraId="3474789A" w14:textId="134B1EBC" w:rsidR="00681CBE" w:rsidRPr="00C108D6" w:rsidRDefault="00C108D6" w:rsidP="00791D24">
            <w:pPr>
              <w:pStyle w:val="ListParagraph"/>
              <w:numPr>
                <w:ilvl w:val="0"/>
                <w:numId w:val="1"/>
              </w:numPr>
              <w:autoSpaceDE w:val="0"/>
              <w:autoSpaceDN w:val="0"/>
              <w:adjustRightInd w:val="0"/>
              <w:spacing w:after="40" w:line="201" w:lineRule="atLeast"/>
              <w:ind w:left="714" w:hanging="357"/>
              <w:jc w:val="both"/>
              <w:rPr>
                <w:rFonts w:ascii="Arial" w:hAnsi="Arial" w:cs="Arial"/>
                <w:i/>
                <w:iCs/>
                <w:color w:val="000000"/>
                <w:sz w:val="20"/>
                <w:szCs w:val="20"/>
              </w:rPr>
            </w:pPr>
            <w:r w:rsidRPr="00C108D6">
              <w:rPr>
                <w:i/>
                <w:sz w:val="20"/>
                <w:szCs w:val="20"/>
              </w:rPr>
              <w:t>Preparing, presenting and deciding on design recommendations, with appropriate analysis of risk, and taking account of cost, quality, safety, reliability, accessibility, appearance, fitness for purpose, security (including cyber security), intellectual property constraints and opportunities, and environmental impact</w:t>
            </w:r>
          </w:p>
          <w:sdt>
            <w:sdtPr>
              <w:rPr>
                <w:rFonts w:ascii="Arial" w:hAnsi="Arial" w:cs="Arial"/>
                <w:color w:val="0B0B0B"/>
                <w:position w:val="1"/>
              </w:rPr>
              <w:id w:val="1180172716"/>
              <w:placeholder>
                <w:docPart w:val="DefaultPlaceholder_-1854013440"/>
              </w:placeholder>
              <w:showingPlcHdr/>
            </w:sdtPr>
            <w:sdtEndPr/>
            <w:sdtContent>
              <w:p w14:paraId="73437470" w14:textId="3207BE1D" w:rsidR="00681CBE" w:rsidRPr="000000B4" w:rsidRDefault="0050106D" w:rsidP="00681CBE">
                <w:pPr>
                  <w:pBdr>
                    <w:top w:val="single" w:sz="4" w:space="1" w:color="auto"/>
                  </w:pBdr>
                  <w:spacing w:after="0" w:line="288" w:lineRule="auto"/>
                  <w:rPr>
                    <w:rFonts w:ascii="Arial" w:hAnsi="Arial" w:cs="Arial"/>
                    <w:color w:val="0B0B0B"/>
                    <w:position w:val="1"/>
                  </w:rPr>
                </w:pPr>
                <w:r w:rsidRPr="002B626A">
                  <w:rPr>
                    <w:rStyle w:val="PlaceholderText"/>
                  </w:rPr>
                  <w:t>Click or tap here to enter text.</w:t>
                </w:r>
              </w:p>
            </w:sdtContent>
          </w:sdt>
          <w:p w14:paraId="7367AFD1" w14:textId="77777777" w:rsidR="00681CBE" w:rsidRPr="00DB5E92" w:rsidRDefault="00681CBE" w:rsidP="00681CBE">
            <w:pPr>
              <w:spacing w:after="0" w:line="288" w:lineRule="auto"/>
              <w:ind w:left="-60" w:right="-108"/>
              <w:rPr>
                <w:rFonts w:ascii="Arial" w:hAnsi="Arial" w:cs="Arial"/>
                <w:color w:val="0B0B0B"/>
                <w:position w:val="1"/>
                <w:lang w:eastAsia="ja-JP"/>
              </w:rPr>
            </w:pPr>
          </w:p>
        </w:tc>
      </w:tr>
      <w:tr w:rsidR="00681CBE" w:rsidRPr="00DB5E92" w14:paraId="774E10C6" w14:textId="77777777" w:rsidTr="00B61E7D">
        <w:trPr>
          <w:trHeight w:val="898"/>
        </w:trPr>
        <w:tc>
          <w:tcPr>
            <w:tcW w:w="1227" w:type="dxa"/>
            <w:shd w:val="clear" w:color="auto" w:fill="auto"/>
          </w:tcPr>
          <w:p w14:paraId="4726DDD8" w14:textId="77777777" w:rsidR="00681CBE" w:rsidRPr="00DB5E92" w:rsidRDefault="00681CBE" w:rsidP="00B61E7D">
            <w:pPr>
              <w:spacing w:before="120" w:after="0" w:line="288" w:lineRule="auto"/>
              <w:jc w:val="center"/>
              <w:rPr>
                <w:rFonts w:ascii="Arial" w:hAnsi="Arial" w:cs="Arial"/>
                <w:color w:val="0B0B0B"/>
                <w:position w:val="1"/>
              </w:rPr>
            </w:pPr>
            <w:r w:rsidRPr="00DB5E92">
              <w:rPr>
                <w:rFonts w:ascii="Arial" w:hAnsi="Arial" w:cs="Arial"/>
                <w:color w:val="0B0B0B"/>
                <w:position w:val="1"/>
              </w:rPr>
              <w:t>B3</w:t>
            </w:r>
          </w:p>
        </w:tc>
        <w:tc>
          <w:tcPr>
            <w:tcW w:w="8554" w:type="dxa"/>
            <w:shd w:val="clear" w:color="auto" w:fill="auto"/>
            <w:vAlign w:val="center"/>
          </w:tcPr>
          <w:p w14:paraId="3919729F" w14:textId="3E988664" w:rsidR="00681CBE" w:rsidRPr="00DB5E92" w:rsidRDefault="00681CBE" w:rsidP="0099762F">
            <w:pPr>
              <w:pBdr>
                <w:bottom w:val="single" w:sz="4" w:space="1" w:color="auto"/>
              </w:pBdr>
              <w:spacing w:before="120" w:after="0" w:line="288" w:lineRule="auto"/>
              <w:jc w:val="both"/>
              <w:rPr>
                <w:rFonts w:ascii="Arial" w:hAnsi="Arial" w:cs="Arial"/>
                <w:color w:val="0B0B0B"/>
                <w:position w:val="1"/>
              </w:rPr>
            </w:pPr>
            <w:r w:rsidRPr="00DB5E92">
              <w:rPr>
                <w:rFonts w:ascii="Arial" w:hAnsi="Arial" w:cs="Arial"/>
                <w:color w:val="0B0B0B"/>
                <w:position w:val="1"/>
              </w:rPr>
              <w:t>Implement</w:t>
            </w:r>
            <w:r w:rsidR="00F01E87">
              <w:rPr>
                <w:rFonts w:ascii="Arial" w:hAnsi="Arial" w:cs="Arial"/>
                <w:color w:val="0B0B0B"/>
                <w:position w:val="1"/>
              </w:rPr>
              <w:t>at</w:t>
            </w:r>
            <w:r w:rsidR="00B61E7D">
              <w:rPr>
                <w:rFonts w:ascii="Arial" w:hAnsi="Arial" w:cs="Arial"/>
                <w:color w:val="0B0B0B"/>
                <w:position w:val="1"/>
              </w:rPr>
              <w:t>ion of</w:t>
            </w:r>
            <w:r w:rsidRPr="00DB5E92">
              <w:rPr>
                <w:rFonts w:ascii="Arial" w:hAnsi="Arial" w:cs="Arial"/>
                <w:color w:val="0B0B0B"/>
                <w:position w:val="1"/>
              </w:rPr>
              <w:t xml:space="preserve"> design solutions</w:t>
            </w:r>
            <w:r w:rsidR="00B61E7D">
              <w:rPr>
                <w:rFonts w:ascii="Arial" w:hAnsi="Arial" w:cs="Arial"/>
                <w:color w:val="0B0B0B"/>
                <w:position w:val="1"/>
              </w:rPr>
              <w:t xml:space="preserve"> or other engineering tasks</w:t>
            </w:r>
            <w:r w:rsidRPr="00DB5E92">
              <w:rPr>
                <w:rFonts w:ascii="Arial" w:hAnsi="Arial" w:cs="Arial"/>
                <w:color w:val="0B0B0B"/>
                <w:position w:val="1"/>
              </w:rPr>
              <w:t>, and evaluat</w:t>
            </w:r>
            <w:r w:rsidR="00B61E7D">
              <w:rPr>
                <w:rFonts w:ascii="Arial" w:hAnsi="Arial" w:cs="Arial"/>
                <w:color w:val="0B0B0B"/>
                <w:position w:val="1"/>
              </w:rPr>
              <w:t>ing</w:t>
            </w:r>
            <w:r w:rsidRPr="00DB5E92">
              <w:rPr>
                <w:rFonts w:ascii="Arial" w:hAnsi="Arial" w:cs="Arial"/>
                <w:color w:val="0B0B0B"/>
                <w:position w:val="1"/>
              </w:rPr>
              <w:t xml:space="preserve"> their effectiveness</w:t>
            </w:r>
          </w:p>
          <w:p w14:paraId="0D8E29A8" w14:textId="77777777" w:rsidR="00681CBE" w:rsidRPr="00476E20" w:rsidRDefault="00681CBE" w:rsidP="00681CBE">
            <w:pPr>
              <w:autoSpaceDE w:val="0"/>
              <w:autoSpaceDN w:val="0"/>
              <w:adjustRightInd w:val="0"/>
              <w:spacing w:before="40" w:after="40" w:line="201" w:lineRule="atLeast"/>
              <w:rPr>
                <w:rFonts w:cstheme="minorHAnsi"/>
                <w:i/>
                <w:iCs/>
                <w:color w:val="000000"/>
                <w:sz w:val="20"/>
                <w:szCs w:val="20"/>
              </w:rPr>
            </w:pPr>
            <w:r w:rsidRPr="00476E20">
              <w:rPr>
                <w:rFonts w:cstheme="minorHAnsi"/>
                <w:i/>
                <w:iCs/>
                <w:color w:val="000000"/>
                <w:sz w:val="20"/>
                <w:szCs w:val="20"/>
              </w:rPr>
              <w:t xml:space="preserve">Examples of activities as evidence to demonstrate this competency: </w:t>
            </w:r>
          </w:p>
          <w:p w14:paraId="479488D4" w14:textId="77777777" w:rsidR="00791D24" w:rsidRPr="00791D24" w:rsidRDefault="00B61E7D" w:rsidP="00791D24">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sidRPr="00B61E7D">
              <w:rPr>
                <w:i/>
                <w:sz w:val="20"/>
                <w:szCs w:val="20"/>
              </w:rPr>
              <w:t>Implementing solutions to engineering tasks</w:t>
            </w:r>
            <w:r w:rsidR="00AB220C">
              <w:rPr>
                <w:i/>
                <w:sz w:val="20"/>
                <w:szCs w:val="20"/>
              </w:rPr>
              <w:t xml:space="preserve">.  </w:t>
            </w:r>
          </w:p>
          <w:p w14:paraId="6B112C88" w14:textId="3EBE4A4F" w:rsidR="00B61E7D" w:rsidRPr="00B61E7D" w:rsidRDefault="00AB220C" w:rsidP="008A7054">
            <w:pPr>
              <w:pStyle w:val="ListParagraph"/>
              <w:autoSpaceDE w:val="0"/>
              <w:autoSpaceDN w:val="0"/>
              <w:adjustRightInd w:val="0"/>
              <w:spacing w:line="201" w:lineRule="atLeast"/>
              <w:ind w:left="714"/>
              <w:rPr>
                <w:rFonts w:ascii="Arial" w:hAnsi="Arial" w:cs="Arial"/>
                <w:i/>
                <w:iCs/>
                <w:color w:val="000000"/>
                <w:sz w:val="20"/>
                <w:szCs w:val="20"/>
              </w:rPr>
            </w:pPr>
            <w:r w:rsidRPr="00B61E7D">
              <w:rPr>
                <w:i/>
                <w:sz w:val="20"/>
                <w:szCs w:val="20"/>
              </w:rPr>
              <w:t>This includes construction, fabrication, supervision and/or commissioning of projects in</w:t>
            </w:r>
            <w:r w:rsidR="00791D24">
              <w:rPr>
                <w:i/>
                <w:sz w:val="20"/>
                <w:szCs w:val="20"/>
              </w:rPr>
              <w:t xml:space="preserve"> </w:t>
            </w:r>
            <w:r w:rsidRPr="00B61E7D">
              <w:rPr>
                <w:i/>
                <w:sz w:val="20"/>
                <w:szCs w:val="20"/>
              </w:rPr>
              <w:t>accordance to design and specifications</w:t>
            </w:r>
            <w:r>
              <w:rPr>
                <w:i/>
                <w:sz w:val="20"/>
                <w:szCs w:val="20"/>
              </w:rPr>
              <w:t>.</w:t>
            </w:r>
            <w:r>
              <w:rPr>
                <w:i/>
                <w:sz w:val="20"/>
                <w:szCs w:val="20"/>
              </w:rPr>
              <w:br/>
              <w:t>The implementation takes</w:t>
            </w:r>
            <w:r w:rsidR="00B61E7D" w:rsidRPr="00B61E7D">
              <w:rPr>
                <w:i/>
                <w:sz w:val="20"/>
                <w:szCs w:val="20"/>
              </w:rPr>
              <w:t xml:space="preserve"> account of critical constraints, including due concern for safety, sustainability and disposal or decommissioning.  </w:t>
            </w:r>
          </w:p>
          <w:p w14:paraId="403AB260" w14:textId="424EA9B7" w:rsidR="00B61E7D" w:rsidRPr="00B61E7D" w:rsidRDefault="00B61E7D" w:rsidP="00791D24">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sidRPr="00B61E7D">
              <w:rPr>
                <w:i/>
                <w:sz w:val="20"/>
                <w:szCs w:val="20"/>
              </w:rPr>
              <w:t xml:space="preserve">Identifying lessons learned </w:t>
            </w:r>
          </w:p>
          <w:p w14:paraId="0CD10F4F" w14:textId="77777777" w:rsidR="00B61E7D" w:rsidRPr="00B61E7D" w:rsidRDefault="00B61E7D" w:rsidP="00791D24">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sidRPr="00B61E7D">
              <w:rPr>
                <w:i/>
                <w:sz w:val="20"/>
                <w:szCs w:val="20"/>
              </w:rPr>
              <w:t xml:space="preserve">Ensuring that the implementation will result in the appropriate practical outcome </w:t>
            </w:r>
          </w:p>
          <w:p w14:paraId="77ECF7E4" w14:textId="77777777" w:rsidR="00B61E7D" w:rsidRPr="00B61E7D" w:rsidRDefault="00B61E7D" w:rsidP="008A705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B61E7D">
              <w:rPr>
                <w:i/>
                <w:sz w:val="20"/>
                <w:szCs w:val="20"/>
              </w:rPr>
              <w:t xml:space="preserve">Evaluating existing designs or processes and identifying faults or potential improvements including risk, safety and life cycle considerations </w:t>
            </w:r>
          </w:p>
          <w:p w14:paraId="21E0CF40" w14:textId="5F8864CC" w:rsidR="00681CBE" w:rsidRPr="00B61E7D" w:rsidRDefault="00B61E7D" w:rsidP="00791D24">
            <w:pPr>
              <w:pStyle w:val="ListParagraph"/>
              <w:numPr>
                <w:ilvl w:val="0"/>
                <w:numId w:val="1"/>
              </w:numPr>
              <w:autoSpaceDE w:val="0"/>
              <w:autoSpaceDN w:val="0"/>
              <w:adjustRightInd w:val="0"/>
              <w:spacing w:after="40" w:line="201" w:lineRule="atLeast"/>
              <w:ind w:left="714" w:hanging="357"/>
              <w:rPr>
                <w:rFonts w:ascii="Arial" w:hAnsi="Arial" w:cs="Arial"/>
                <w:i/>
                <w:iCs/>
                <w:color w:val="000000"/>
                <w:sz w:val="20"/>
                <w:szCs w:val="20"/>
              </w:rPr>
            </w:pPr>
            <w:r w:rsidRPr="00B61E7D">
              <w:rPr>
                <w:i/>
                <w:sz w:val="20"/>
                <w:szCs w:val="20"/>
              </w:rPr>
              <w:t xml:space="preserve">Actively learning from feedback on results to improve future design solutions and </w:t>
            </w:r>
            <w:r w:rsidR="00AB220C">
              <w:rPr>
                <w:i/>
                <w:sz w:val="20"/>
                <w:szCs w:val="20"/>
              </w:rPr>
              <w:t>contributing to accepted</w:t>
            </w:r>
            <w:r w:rsidRPr="00B61E7D">
              <w:rPr>
                <w:i/>
                <w:sz w:val="20"/>
                <w:szCs w:val="20"/>
              </w:rPr>
              <w:t xml:space="preserve"> best practice</w:t>
            </w:r>
            <w:r w:rsidR="00AB220C">
              <w:rPr>
                <w:i/>
                <w:sz w:val="20"/>
                <w:szCs w:val="20"/>
              </w:rPr>
              <w:t>s</w:t>
            </w:r>
          </w:p>
          <w:sdt>
            <w:sdtPr>
              <w:rPr>
                <w:rFonts w:ascii="Arial" w:hAnsi="Arial" w:cs="Arial"/>
                <w:color w:val="0B0B0B"/>
                <w:position w:val="1"/>
              </w:rPr>
              <w:id w:val="19903190"/>
              <w:placeholder>
                <w:docPart w:val="DefaultPlaceholder_-1854013440"/>
              </w:placeholder>
              <w:showingPlcHdr/>
            </w:sdtPr>
            <w:sdtEndPr/>
            <w:sdtContent>
              <w:p w14:paraId="487B8D16" w14:textId="10E243E7" w:rsidR="00681CBE" w:rsidRPr="000000B4" w:rsidRDefault="0050106D" w:rsidP="00681CBE">
                <w:pPr>
                  <w:pBdr>
                    <w:top w:val="single" w:sz="4" w:space="1" w:color="auto"/>
                  </w:pBdr>
                  <w:spacing w:after="0" w:line="288" w:lineRule="auto"/>
                  <w:rPr>
                    <w:rFonts w:ascii="Arial" w:hAnsi="Arial" w:cs="Arial"/>
                    <w:color w:val="0B0B0B"/>
                    <w:position w:val="1"/>
                  </w:rPr>
                </w:pPr>
                <w:r w:rsidRPr="002B626A">
                  <w:rPr>
                    <w:rStyle w:val="PlaceholderText"/>
                  </w:rPr>
                  <w:t>Click or tap here to enter text.</w:t>
                </w:r>
              </w:p>
            </w:sdtContent>
          </w:sdt>
          <w:p w14:paraId="1BE33AA8" w14:textId="77777777" w:rsidR="00681CBE" w:rsidRPr="00DB5E92" w:rsidRDefault="00681CBE" w:rsidP="00681CBE">
            <w:pPr>
              <w:spacing w:after="0" w:line="288" w:lineRule="auto"/>
              <w:rPr>
                <w:rFonts w:ascii="Arial" w:hAnsi="Arial" w:cs="Arial"/>
                <w:color w:val="0B0B0B"/>
                <w:position w:val="1"/>
              </w:rPr>
            </w:pPr>
          </w:p>
        </w:tc>
      </w:tr>
    </w:tbl>
    <w:p w14:paraId="7594EE4C" w14:textId="77777777" w:rsidR="00D85E70" w:rsidRPr="00DB5E92" w:rsidRDefault="00D85E70" w:rsidP="00D85E70">
      <w:pPr>
        <w:widowControl w:val="0"/>
        <w:spacing w:after="0" w:line="240" w:lineRule="auto"/>
        <w:rPr>
          <w:rFonts w:ascii="Arial" w:hAnsi="Arial" w:cs="Arial"/>
        </w:rPr>
      </w:pPr>
    </w:p>
    <w:p w14:paraId="3DC2D9CC" w14:textId="77777777" w:rsidR="00D85E70" w:rsidRPr="00DB5E92" w:rsidRDefault="00D85E70" w:rsidP="00D85E70">
      <w:pPr>
        <w:pStyle w:val="Default"/>
        <w:jc w:val="center"/>
        <w:rPr>
          <w:rFonts w:ascii="Arial" w:hAnsi="Arial" w:cs="Arial"/>
          <w:b/>
          <w:bCs/>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05"/>
      </w:tblGrid>
      <w:tr w:rsidR="00D85E70" w:rsidRPr="00DB5E92" w14:paraId="07044415" w14:textId="77777777" w:rsidTr="0068070D">
        <w:trPr>
          <w:trHeight w:val="693"/>
        </w:trPr>
        <w:tc>
          <w:tcPr>
            <w:tcW w:w="1276" w:type="dxa"/>
            <w:shd w:val="clear" w:color="auto" w:fill="D9D9D9" w:themeFill="background1" w:themeFillShade="D9"/>
            <w:vAlign w:val="center"/>
          </w:tcPr>
          <w:p w14:paraId="772A4DAF" w14:textId="42921604" w:rsidR="00D85E70" w:rsidRPr="0068070D" w:rsidRDefault="003A20C4" w:rsidP="0068070D">
            <w:pPr>
              <w:spacing w:after="0" w:line="288" w:lineRule="auto"/>
              <w:ind w:left="-24" w:firstLine="24"/>
              <w:jc w:val="center"/>
              <w:rPr>
                <w:rFonts w:ascii="Arial" w:hAnsi="Arial" w:cs="Arial"/>
                <w:b/>
                <w:color w:val="0B0B0B"/>
                <w:position w:val="1"/>
                <w:sz w:val="24"/>
                <w:szCs w:val="24"/>
              </w:rPr>
            </w:pPr>
            <w:bookmarkStart w:id="0" w:name="_Hlk5097681"/>
            <w:r w:rsidRPr="0068070D">
              <w:rPr>
                <w:rFonts w:ascii="Arial" w:hAnsi="Arial" w:cs="Arial"/>
                <w:bCs/>
                <w:color w:val="0B0B0B"/>
                <w:position w:val="1"/>
                <w:sz w:val="24"/>
                <w:szCs w:val="24"/>
              </w:rPr>
              <w:t>Element</w:t>
            </w:r>
            <w:r w:rsidR="0068070D" w:rsidRPr="0068070D">
              <w:rPr>
                <w:rFonts w:ascii="Arial" w:hAnsi="Arial" w:cs="Arial"/>
                <w:bCs/>
                <w:color w:val="0B0B0B"/>
                <w:position w:val="1"/>
                <w:sz w:val="24"/>
                <w:szCs w:val="24"/>
              </w:rPr>
              <w:t>s</w:t>
            </w:r>
          </w:p>
        </w:tc>
        <w:tc>
          <w:tcPr>
            <w:tcW w:w="8505" w:type="dxa"/>
            <w:shd w:val="clear" w:color="auto" w:fill="D9D9D9" w:themeFill="background1" w:themeFillShade="D9"/>
            <w:vAlign w:val="center"/>
          </w:tcPr>
          <w:p w14:paraId="7B1EB10F" w14:textId="77777777" w:rsidR="0099762F" w:rsidRDefault="0099762F" w:rsidP="00AA3600">
            <w:pPr>
              <w:spacing w:after="0" w:line="288" w:lineRule="auto"/>
              <w:ind w:left="-24" w:firstLine="24"/>
              <w:rPr>
                <w:rFonts w:ascii="Arial" w:hAnsi="Arial" w:cs="Arial"/>
                <w:color w:val="0B0B0B"/>
                <w:position w:val="1"/>
              </w:rPr>
            </w:pPr>
          </w:p>
          <w:p w14:paraId="3BAA36F1" w14:textId="32EE4D78" w:rsidR="003A20C4" w:rsidRPr="003A20C4" w:rsidRDefault="003A20C4" w:rsidP="00AA3600">
            <w:pPr>
              <w:spacing w:after="0" w:line="288" w:lineRule="auto"/>
              <w:ind w:left="-24" w:firstLine="24"/>
              <w:rPr>
                <w:rFonts w:ascii="Arial" w:hAnsi="Arial" w:cs="Arial"/>
                <w:color w:val="0B0B0B"/>
                <w:position w:val="1"/>
              </w:rPr>
            </w:pPr>
            <w:r w:rsidRPr="0068070D">
              <w:rPr>
                <w:rFonts w:ascii="Arial" w:hAnsi="Arial" w:cs="Arial"/>
                <w:color w:val="0B0B0B"/>
                <w:position w:val="1"/>
                <w:sz w:val="24"/>
                <w:szCs w:val="24"/>
              </w:rPr>
              <w:t>Competency Area</w:t>
            </w:r>
            <w:r w:rsidR="008675DA" w:rsidRPr="0068070D">
              <w:rPr>
                <w:rFonts w:ascii="Arial" w:hAnsi="Arial" w:cs="Arial"/>
                <w:b/>
                <w:color w:val="0B0B0B"/>
                <w:position w:val="1"/>
                <w:sz w:val="24"/>
                <w:szCs w:val="24"/>
              </w:rPr>
              <w:t xml:space="preserve"> C</w:t>
            </w:r>
            <w:r w:rsidR="008675DA">
              <w:rPr>
                <w:rFonts w:ascii="Arial" w:hAnsi="Arial" w:cs="Arial"/>
                <w:b/>
                <w:color w:val="0B0B0B"/>
                <w:position w:val="1"/>
              </w:rPr>
              <w:t>:</w:t>
            </w:r>
          </w:p>
          <w:p w14:paraId="33E9E135" w14:textId="77777777" w:rsidR="00D85E70" w:rsidRDefault="008675DA" w:rsidP="00AA3600">
            <w:pPr>
              <w:spacing w:after="0" w:line="288" w:lineRule="auto"/>
              <w:ind w:left="-24" w:firstLine="24"/>
              <w:rPr>
                <w:rFonts w:ascii="Arial" w:hAnsi="Arial" w:cs="Arial"/>
                <w:b/>
                <w:color w:val="0B0B0B"/>
                <w:position w:val="1"/>
              </w:rPr>
            </w:pPr>
            <w:r>
              <w:rPr>
                <w:rFonts w:ascii="Arial" w:hAnsi="Arial" w:cs="Arial"/>
                <w:b/>
                <w:color w:val="0B0B0B"/>
                <w:position w:val="1"/>
              </w:rPr>
              <w:t>MANAGEMENT AND LEADERSHIP</w:t>
            </w:r>
            <w:r w:rsidR="00AA3600">
              <w:rPr>
                <w:rFonts w:ascii="Arial" w:hAnsi="Arial" w:cs="Arial"/>
                <w:b/>
                <w:color w:val="0B0B0B"/>
                <w:position w:val="1"/>
              </w:rPr>
              <w:br/>
              <w:t>Responsibility,</w:t>
            </w:r>
            <w:r w:rsidR="00D85E70" w:rsidRPr="00DB5E92">
              <w:rPr>
                <w:rFonts w:ascii="Arial" w:hAnsi="Arial" w:cs="Arial"/>
                <w:b/>
                <w:color w:val="0B0B0B"/>
                <w:position w:val="1"/>
              </w:rPr>
              <w:t xml:space="preserve"> </w:t>
            </w:r>
            <w:r w:rsidR="00AA3600" w:rsidRPr="00DB5E92">
              <w:rPr>
                <w:rFonts w:ascii="Arial" w:hAnsi="Arial" w:cs="Arial"/>
                <w:b/>
                <w:color w:val="0B0B0B"/>
                <w:position w:val="1"/>
              </w:rPr>
              <w:t xml:space="preserve">management </w:t>
            </w:r>
            <w:r w:rsidR="00AA3600">
              <w:rPr>
                <w:rFonts w:ascii="Arial" w:hAnsi="Arial" w:cs="Arial"/>
                <w:b/>
                <w:color w:val="0B0B0B"/>
                <w:position w:val="1"/>
              </w:rPr>
              <w:t xml:space="preserve">and </w:t>
            </w:r>
            <w:r w:rsidR="00FE2440" w:rsidRPr="00DB5E92">
              <w:rPr>
                <w:rFonts w:ascii="Arial" w:hAnsi="Arial" w:cs="Arial"/>
                <w:b/>
                <w:color w:val="0B0B0B"/>
                <w:position w:val="1"/>
              </w:rPr>
              <w:t>leadership</w:t>
            </w:r>
            <w:r w:rsidR="00AA3600">
              <w:rPr>
                <w:rFonts w:ascii="Arial" w:hAnsi="Arial" w:cs="Arial"/>
                <w:b/>
                <w:color w:val="0B0B0B"/>
                <w:position w:val="1"/>
              </w:rPr>
              <w:t xml:space="preserve"> in relation to</w:t>
            </w:r>
            <w:r w:rsidR="00FE2440" w:rsidRPr="00DB5E92">
              <w:rPr>
                <w:rFonts w:ascii="Arial" w:hAnsi="Arial" w:cs="Arial"/>
                <w:b/>
                <w:color w:val="0B0B0B"/>
                <w:position w:val="1"/>
              </w:rPr>
              <w:t xml:space="preserve"> technical</w:t>
            </w:r>
            <w:r w:rsidR="00AA3600">
              <w:rPr>
                <w:rFonts w:ascii="Arial" w:hAnsi="Arial" w:cs="Arial"/>
                <w:b/>
                <w:color w:val="0B0B0B"/>
                <w:position w:val="1"/>
              </w:rPr>
              <w:t>, commercial</w:t>
            </w:r>
            <w:r w:rsidR="00FE2440" w:rsidRPr="00DB5E92">
              <w:rPr>
                <w:rFonts w:ascii="Arial" w:hAnsi="Arial" w:cs="Arial"/>
                <w:b/>
                <w:color w:val="0B0B0B"/>
                <w:position w:val="1"/>
              </w:rPr>
              <w:t xml:space="preserve"> and financial</w:t>
            </w:r>
            <w:r w:rsidR="00AA3600">
              <w:rPr>
                <w:rFonts w:ascii="Arial" w:hAnsi="Arial" w:cs="Arial"/>
                <w:b/>
                <w:color w:val="0B0B0B"/>
                <w:position w:val="1"/>
              </w:rPr>
              <w:t xml:space="preserve"> matters.</w:t>
            </w:r>
          </w:p>
          <w:p w14:paraId="2CF325F7" w14:textId="42939C8F" w:rsidR="0099762F" w:rsidRPr="00DB5E92" w:rsidRDefault="0099762F" w:rsidP="00AA3600">
            <w:pPr>
              <w:spacing w:after="0" w:line="288" w:lineRule="auto"/>
              <w:ind w:left="-24" w:firstLine="24"/>
              <w:rPr>
                <w:rFonts w:ascii="Arial" w:hAnsi="Arial" w:cs="Arial"/>
                <w:b/>
                <w:color w:val="0B0B0B"/>
                <w:position w:val="1"/>
              </w:rPr>
            </w:pPr>
          </w:p>
        </w:tc>
      </w:tr>
      <w:tr w:rsidR="00D85E70" w:rsidRPr="00DB5E92" w14:paraId="6779A7EA" w14:textId="77777777" w:rsidTr="00AE3831">
        <w:trPr>
          <w:trHeight w:val="562"/>
        </w:trPr>
        <w:tc>
          <w:tcPr>
            <w:tcW w:w="1276" w:type="dxa"/>
            <w:shd w:val="clear" w:color="auto" w:fill="auto"/>
          </w:tcPr>
          <w:p w14:paraId="49B49AD1" w14:textId="77777777" w:rsidR="00D85E70" w:rsidRPr="00DB5E92" w:rsidRDefault="00D85E70" w:rsidP="003A20C4">
            <w:pPr>
              <w:spacing w:before="120" w:after="0" w:line="288" w:lineRule="auto"/>
              <w:ind w:left="-23" w:firstLine="23"/>
              <w:jc w:val="center"/>
              <w:rPr>
                <w:rFonts w:ascii="Arial" w:hAnsi="Arial" w:cs="Arial"/>
                <w:color w:val="0B0B0B"/>
                <w:position w:val="1"/>
              </w:rPr>
            </w:pPr>
            <w:r w:rsidRPr="00DB5E92">
              <w:rPr>
                <w:rFonts w:ascii="Arial" w:hAnsi="Arial" w:cs="Arial"/>
                <w:color w:val="0B0B0B"/>
                <w:position w:val="1"/>
              </w:rPr>
              <w:t>C1</w:t>
            </w:r>
          </w:p>
        </w:tc>
        <w:tc>
          <w:tcPr>
            <w:tcW w:w="8505" w:type="dxa"/>
            <w:shd w:val="clear" w:color="auto" w:fill="auto"/>
            <w:vAlign w:val="center"/>
          </w:tcPr>
          <w:p w14:paraId="30A41ED1" w14:textId="59B1806B" w:rsidR="00D85E70" w:rsidRPr="00DB5E92" w:rsidRDefault="003A20C4" w:rsidP="003A20C4">
            <w:pPr>
              <w:pBdr>
                <w:bottom w:val="single" w:sz="4" w:space="1" w:color="auto"/>
              </w:pBdr>
              <w:spacing w:before="120" w:after="0" w:line="288" w:lineRule="auto"/>
              <w:ind w:left="-23" w:firstLine="23"/>
              <w:jc w:val="both"/>
              <w:rPr>
                <w:rFonts w:ascii="Arial" w:hAnsi="Arial" w:cs="Arial"/>
                <w:color w:val="0B0B0B"/>
                <w:position w:val="1"/>
              </w:rPr>
            </w:pPr>
            <w:r>
              <w:rPr>
                <w:rFonts w:ascii="Arial" w:hAnsi="Arial" w:cs="Arial"/>
                <w:color w:val="0B0B0B"/>
                <w:position w:val="1"/>
              </w:rPr>
              <w:t>Planning</w:t>
            </w:r>
            <w:r w:rsidR="00D85E70" w:rsidRPr="00DB5E92">
              <w:rPr>
                <w:rFonts w:ascii="Arial" w:hAnsi="Arial" w:cs="Arial"/>
                <w:color w:val="0B0B0B"/>
                <w:position w:val="1"/>
              </w:rPr>
              <w:t xml:space="preserve"> </w:t>
            </w:r>
            <w:r>
              <w:rPr>
                <w:rFonts w:ascii="Arial" w:hAnsi="Arial" w:cs="Arial"/>
                <w:color w:val="0B0B0B"/>
                <w:position w:val="1"/>
              </w:rPr>
              <w:t>to enable</w:t>
            </w:r>
            <w:r w:rsidR="00D85E70" w:rsidRPr="00DB5E92">
              <w:rPr>
                <w:rFonts w:ascii="Arial" w:hAnsi="Arial" w:cs="Arial"/>
                <w:color w:val="0B0B0B"/>
                <w:position w:val="1"/>
              </w:rPr>
              <w:t xml:space="preserve"> effective implementation</w:t>
            </w:r>
            <w:r>
              <w:rPr>
                <w:rFonts w:ascii="Arial" w:hAnsi="Arial" w:cs="Arial"/>
                <w:color w:val="0B0B0B"/>
                <w:position w:val="1"/>
              </w:rPr>
              <w:t xml:space="preserve"> of projects or engineering tasks.</w:t>
            </w:r>
          </w:p>
          <w:p w14:paraId="2F7F3A3E" w14:textId="77777777" w:rsidR="001C4B8A" w:rsidRPr="00476E20" w:rsidRDefault="001C4B8A" w:rsidP="001C4B8A">
            <w:pPr>
              <w:autoSpaceDE w:val="0"/>
              <w:autoSpaceDN w:val="0"/>
              <w:adjustRightInd w:val="0"/>
              <w:spacing w:before="40" w:after="40" w:line="201" w:lineRule="atLeast"/>
              <w:rPr>
                <w:rFonts w:cstheme="minorHAnsi"/>
                <w:i/>
                <w:iCs/>
                <w:color w:val="000000"/>
                <w:sz w:val="20"/>
                <w:szCs w:val="20"/>
              </w:rPr>
            </w:pPr>
            <w:r w:rsidRPr="00476E20">
              <w:rPr>
                <w:rFonts w:cstheme="minorHAnsi"/>
                <w:i/>
                <w:iCs/>
                <w:color w:val="000000"/>
                <w:sz w:val="20"/>
                <w:szCs w:val="20"/>
              </w:rPr>
              <w:t xml:space="preserve">Examples of activities as evidence to demonstrate this competency: </w:t>
            </w:r>
          </w:p>
          <w:p w14:paraId="57BB3DA1" w14:textId="50AA73DA" w:rsidR="008675DA" w:rsidRPr="00C028F7" w:rsidRDefault="008675DA"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C028F7">
              <w:rPr>
                <w:i/>
                <w:sz w:val="20"/>
                <w:szCs w:val="20"/>
              </w:rPr>
              <w:t xml:space="preserve">Preparing budgets and associated work programs for projects or tasks </w:t>
            </w:r>
          </w:p>
          <w:p w14:paraId="629781EA" w14:textId="77777777" w:rsidR="008675DA" w:rsidRPr="00C028F7" w:rsidRDefault="008675DA"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C028F7">
              <w:rPr>
                <w:i/>
                <w:sz w:val="20"/>
                <w:szCs w:val="20"/>
              </w:rPr>
              <w:t xml:space="preserve">Systematically reviewing the factors affecting the project implementation including safety, sustainability and disposal or decommissioning considerations </w:t>
            </w:r>
          </w:p>
          <w:p w14:paraId="37EBC794" w14:textId="77777777" w:rsidR="008675DA" w:rsidRPr="00C028F7" w:rsidRDefault="008675DA"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C028F7">
              <w:rPr>
                <w:i/>
                <w:sz w:val="20"/>
                <w:szCs w:val="20"/>
              </w:rPr>
              <w:t xml:space="preserve">Carrying out a task or project risk assessment and identifying mitigation measures </w:t>
            </w:r>
          </w:p>
          <w:p w14:paraId="43EC9D13" w14:textId="77777777" w:rsidR="008675DA" w:rsidRPr="00C028F7" w:rsidRDefault="008675DA"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C028F7">
              <w:rPr>
                <w:i/>
                <w:sz w:val="20"/>
                <w:szCs w:val="20"/>
              </w:rPr>
              <w:t xml:space="preserve">Leading on preparing and agreeing implementation plans and method statements </w:t>
            </w:r>
          </w:p>
          <w:p w14:paraId="0C290B51" w14:textId="77777777" w:rsidR="008675DA" w:rsidRPr="00C028F7" w:rsidRDefault="008675DA"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C028F7">
              <w:rPr>
                <w:i/>
                <w:sz w:val="20"/>
                <w:szCs w:val="20"/>
              </w:rPr>
              <w:t xml:space="preserve">Negotiating and agreeing arrangements with customers, colleagues, contractors and other stakeholders, including regulatory bodies </w:t>
            </w:r>
          </w:p>
          <w:p w14:paraId="670C68D3" w14:textId="655BF8BA" w:rsidR="008675DA" w:rsidRPr="00C028F7" w:rsidRDefault="008675DA" w:rsidP="00791D24">
            <w:pPr>
              <w:pStyle w:val="ListParagraph"/>
              <w:numPr>
                <w:ilvl w:val="0"/>
                <w:numId w:val="1"/>
              </w:numPr>
              <w:autoSpaceDE w:val="0"/>
              <w:autoSpaceDN w:val="0"/>
              <w:adjustRightInd w:val="0"/>
              <w:spacing w:after="40" w:line="201" w:lineRule="atLeast"/>
              <w:ind w:left="714" w:hanging="357"/>
              <w:jc w:val="both"/>
              <w:rPr>
                <w:rFonts w:ascii="Arial" w:hAnsi="Arial" w:cs="Arial"/>
                <w:i/>
                <w:iCs/>
                <w:color w:val="000000"/>
                <w:sz w:val="20"/>
                <w:szCs w:val="20"/>
              </w:rPr>
            </w:pPr>
            <w:r w:rsidRPr="00C028F7">
              <w:rPr>
                <w:i/>
                <w:sz w:val="20"/>
                <w:szCs w:val="20"/>
              </w:rPr>
              <w:t>Ensuring that information flow is appropriate and effective</w:t>
            </w:r>
          </w:p>
          <w:sdt>
            <w:sdtPr>
              <w:rPr>
                <w:rFonts w:ascii="Arial" w:hAnsi="Arial" w:cs="Arial"/>
                <w:color w:val="0B0B0B"/>
                <w:position w:val="1"/>
              </w:rPr>
              <w:id w:val="-776801704"/>
              <w:placeholder>
                <w:docPart w:val="DefaultPlaceholder_-1854013440"/>
              </w:placeholder>
              <w:showingPlcHdr/>
            </w:sdtPr>
            <w:sdtEndPr/>
            <w:sdtContent>
              <w:p w14:paraId="38265720" w14:textId="4AAB6CA6" w:rsidR="001C4B8A" w:rsidRPr="000000B4" w:rsidRDefault="0050106D" w:rsidP="001C4B8A">
                <w:pPr>
                  <w:pBdr>
                    <w:top w:val="single" w:sz="4" w:space="1" w:color="auto"/>
                  </w:pBdr>
                  <w:spacing w:after="0" w:line="288" w:lineRule="auto"/>
                  <w:rPr>
                    <w:rFonts w:ascii="Arial" w:hAnsi="Arial" w:cs="Arial"/>
                    <w:color w:val="0B0B0B"/>
                    <w:position w:val="1"/>
                  </w:rPr>
                </w:pPr>
                <w:r w:rsidRPr="002B626A">
                  <w:rPr>
                    <w:rStyle w:val="PlaceholderText"/>
                  </w:rPr>
                  <w:t>Click or tap here to enter text.</w:t>
                </w:r>
              </w:p>
            </w:sdtContent>
          </w:sdt>
          <w:p w14:paraId="718070F0" w14:textId="77777777" w:rsidR="00D85E70" w:rsidRPr="00DB5E92" w:rsidRDefault="00D85E70" w:rsidP="00F01E87">
            <w:pPr>
              <w:spacing w:after="0" w:line="288" w:lineRule="auto"/>
              <w:ind w:left="-24" w:firstLine="24"/>
              <w:rPr>
                <w:rFonts w:ascii="Arial" w:hAnsi="Arial" w:cs="Arial"/>
                <w:color w:val="0B0B0B"/>
                <w:position w:val="1"/>
              </w:rPr>
            </w:pPr>
          </w:p>
        </w:tc>
      </w:tr>
      <w:tr w:rsidR="00D85E70" w:rsidRPr="00DB5E92" w14:paraId="4D7E95BE" w14:textId="77777777" w:rsidTr="00AE3831">
        <w:trPr>
          <w:trHeight w:val="562"/>
        </w:trPr>
        <w:tc>
          <w:tcPr>
            <w:tcW w:w="1276" w:type="dxa"/>
            <w:shd w:val="clear" w:color="auto" w:fill="auto"/>
          </w:tcPr>
          <w:p w14:paraId="412B983F" w14:textId="77777777" w:rsidR="00D85E70" w:rsidRPr="00DB5E92" w:rsidRDefault="00D85E70" w:rsidP="008675DA">
            <w:pPr>
              <w:spacing w:before="120" w:after="0" w:line="288" w:lineRule="auto"/>
              <w:ind w:left="-23" w:firstLine="23"/>
              <w:jc w:val="center"/>
              <w:rPr>
                <w:rFonts w:ascii="Arial" w:hAnsi="Arial" w:cs="Arial"/>
                <w:color w:val="0B0B0B"/>
                <w:position w:val="1"/>
                <w:lang w:eastAsia="ja-JP"/>
              </w:rPr>
            </w:pPr>
            <w:r w:rsidRPr="00DB5E92">
              <w:rPr>
                <w:rFonts w:ascii="Arial" w:hAnsi="Arial" w:cs="Arial" w:hint="eastAsia"/>
                <w:color w:val="0B0B0B"/>
                <w:position w:val="1"/>
                <w:lang w:eastAsia="ja-JP"/>
              </w:rPr>
              <w:t>C2</w:t>
            </w:r>
          </w:p>
        </w:tc>
        <w:tc>
          <w:tcPr>
            <w:tcW w:w="8505" w:type="dxa"/>
            <w:shd w:val="clear" w:color="auto" w:fill="auto"/>
            <w:vAlign w:val="center"/>
          </w:tcPr>
          <w:p w14:paraId="407C735E" w14:textId="139B59D0" w:rsidR="00D85E70" w:rsidRPr="00614014" w:rsidRDefault="00614014" w:rsidP="00614014">
            <w:pPr>
              <w:pBdr>
                <w:bottom w:val="single" w:sz="4" w:space="1" w:color="auto"/>
              </w:pBdr>
              <w:spacing w:before="120" w:after="0" w:line="288" w:lineRule="auto"/>
              <w:jc w:val="both"/>
              <w:rPr>
                <w:rFonts w:ascii="Arial" w:hAnsi="Arial" w:cs="Arial"/>
                <w:color w:val="0B0B0B"/>
                <w:position w:val="1"/>
              </w:rPr>
            </w:pPr>
            <w:r w:rsidRPr="00614014">
              <w:rPr>
                <w:rFonts w:ascii="Arial" w:hAnsi="Arial" w:cs="Arial"/>
              </w:rPr>
              <w:t>Manag</w:t>
            </w:r>
            <w:r w:rsidR="00F01E87">
              <w:rPr>
                <w:rFonts w:ascii="Arial" w:hAnsi="Arial" w:cs="Arial"/>
              </w:rPr>
              <w:t>ing</w:t>
            </w:r>
            <w:r w:rsidR="00796232" w:rsidRPr="00614014">
              <w:rPr>
                <w:rFonts w:ascii="Arial" w:hAnsi="Arial" w:cs="Arial"/>
              </w:rPr>
              <w:t xml:space="preserve"> </w:t>
            </w:r>
            <w:r w:rsidRPr="00614014">
              <w:rPr>
                <w:rFonts w:ascii="Arial" w:hAnsi="Arial" w:cs="Arial"/>
              </w:rPr>
              <w:t>budget</w:t>
            </w:r>
            <w:r w:rsidR="0084404D">
              <w:rPr>
                <w:rFonts w:ascii="Arial" w:hAnsi="Arial" w:cs="Arial"/>
              </w:rPr>
              <w:t>, people</w:t>
            </w:r>
            <w:r w:rsidRPr="00614014">
              <w:rPr>
                <w:rFonts w:ascii="Arial" w:hAnsi="Arial" w:cs="Arial"/>
              </w:rPr>
              <w:t xml:space="preserve"> and </w:t>
            </w:r>
            <w:r w:rsidR="0084404D">
              <w:rPr>
                <w:rFonts w:ascii="Arial" w:hAnsi="Arial" w:cs="Arial"/>
              </w:rPr>
              <w:t xml:space="preserve">other </w:t>
            </w:r>
            <w:r w:rsidRPr="00614014">
              <w:rPr>
                <w:rFonts w:ascii="Arial" w:hAnsi="Arial" w:cs="Arial"/>
              </w:rPr>
              <w:t>resource</w:t>
            </w:r>
            <w:r w:rsidR="0084404D">
              <w:rPr>
                <w:rFonts w:ascii="Arial" w:hAnsi="Arial" w:cs="Arial"/>
              </w:rPr>
              <w:t>s</w:t>
            </w:r>
            <w:r w:rsidRPr="00614014">
              <w:rPr>
                <w:rFonts w:ascii="Arial" w:hAnsi="Arial" w:cs="Arial"/>
              </w:rPr>
              <w:t xml:space="preserve"> </w:t>
            </w:r>
            <w:r w:rsidR="00796232">
              <w:rPr>
                <w:rFonts w:ascii="Arial" w:hAnsi="Arial" w:cs="Arial"/>
              </w:rPr>
              <w:t>for</w:t>
            </w:r>
            <w:r w:rsidRPr="00614014">
              <w:rPr>
                <w:rFonts w:ascii="Arial" w:hAnsi="Arial" w:cs="Arial"/>
              </w:rPr>
              <w:t xml:space="preserve"> a</w:t>
            </w:r>
            <w:r w:rsidR="00796232">
              <w:rPr>
                <w:rFonts w:ascii="Arial" w:hAnsi="Arial" w:cs="Arial"/>
              </w:rPr>
              <w:t>n</w:t>
            </w:r>
            <w:r w:rsidRPr="00614014">
              <w:rPr>
                <w:rFonts w:ascii="Arial" w:hAnsi="Arial" w:cs="Arial"/>
              </w:rPr>
              <w:t xml:space="preserve"> engineering task or project</w:t>
            </w:r>
            <w:r w:rsidR="00796232">
              <w:rPr>
                <w:rFonts w:ascii="Arial" w:hAnsi="Arial" w:cs="Arial"/>
              </w:rPr>
              <w:t>.</w:t>
            </w:r>
          </w:p>
          <w:p w14:paraId="60073229" w14:textId="77777777" w:rsidR="001C4B8A" w:rsidRPr="00476E20" w:rsidRDefault="001C4B8A" w:rsidP="001C4B8A">
            <w:pPr>
              <w:autoSpaceDE w:val="0"/>
              <w:autoSpaceDN w:val="0"/>
              <w:adjustRightInd w:val="0"/>
              <w:spacing w:before="40" w:after="40" w:line="201" w:lineRule="atLeast"/>
              <w:rPr>
                <w:rFonts w:cstheme="minorHAnsi"/>
                <w:i/>
                <w:iCs/>
                <w:color w:val="000000"/>
                <w:sz w:val="20"/>
                <w:szCs w:val="20"/>
              </w:rPr>
            </w:pPr>
            <w:r w:rsidRPr="00476E20">
              <w:rPr>
                <w:rFonts w:cstheme="minorHAnsi"/>
                <w:i/>
                <w:iCs/>
                <w:color w:val="000000"/>
                <w:sz w:val="20"/>
                <w:szCs w:val="20"/>
              </w:rPr>
              <w:t xml:space="preserve">Examples of activities as evidence to demonstrate this competency: </w:t>
            </w:r>
          </w:p>
          <w:p w14:paraId="462765A2" w14:textId="2A2B4E3B" w:rsidR="00541308" w:rsidRPr="00796232" w:rsidRDefault="00541308"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796232">
              <w:rPr>
                <w:rFonts w:cstheme="minorHAnsi"/>
                <w:i/>
                <w:iCs/>
                <w:color w:val="0B0B0B"/>
                <w:position w:val="1"/>
                <w:sz w:val="20"/>
                <w:szCs w:val="20"/>
              </w:rPr>
              <w:t>Setting up appropriate management systems</w:t>
            </w:r>
            <w:r w:rsidRPr="00796232">
              <w:rPr>
                <w:rFonts w:cstheme="minorHAnsi"/>
                <w:i/>
                <w:iCs/>
                <w:color w:val="0B0B0B"/>
                <w:position w:val="1"/>
                <w:sz w:val="20"/>
                <w:szCs w:val="20"/>
                <w:lang w:eastAsia="ja-JP"/>
              </w:rPr>
              <w:t xml:space="preserve"> </w:t>
            </w:r>
          </w:p>
          <w:p w14:paraId="2A245D18" w14:textId="77777777" w:rsidR="00541308" w:rsidRPr="00796232" w:rsidRDefault="00541308"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796232">
              <w:rPr>
                <w:rFonts w:cstheme="minorHAnsi"/>
                <w:i/>
                <w:iCs/>
                <w:color w:val="0B0B0B"/>
                <w:position w:val="1"/>
                <w:sz w:val="20"/>
                <w:szCs w:val="20"/>
              </w:rPr>
              <w:t>Establishing and maintaining quality standards and budget within legal and statutory requirements</w:t>
            </w:r>
          </w:p>
          <w:p w14:paraId="50FCF40D" w14:textId="38D6C700" w:rsidR="00541308" w:rsidRPr="00796232" w:rsidRDefault="00541308"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796232">
              <w:rPr>
                <w:rFonts w:cstheme="minorHAnsi"/>
                <w:i/>
                <w:iCs/>
                <w:color w:val="0B0B0B"/>
                <w:position w:val="1"/>
                <w:sz w:val="20"/>
                <w:szCs w:val="20"/>
              </w:rPr>
              <w:t>Organi</w:t>
            </w:r>
            <w:r w:rsidR="00735FE6">
              <w:rPr>
                <w:rFonts w:cstheme="minorHAnsi"/>
                <w:i/>
                <w:iCs/>
                <w:color w:val="0B0B0B"/>
                <w:position w:val="1"/>
                <w:sz w:val="20"/>
                <w:szCs w:val="20"/>
              </w:rPr>
              <w:t>z</w:t>
            </w:r>
            <w:r w:rsidRPr="00796232">
              <w:rPr>
                <w:rFonts w:cstheme="minorHAnsi"/>
                <w:i/>
                <w:iCs/>
                <w:color w:val="0B0B0B"/>
                <w:position w:val="1"/>
                <w:sz w:val="20"/>
                <w:szCs w:val="20"/>
              </w:rPr>
              <w:t>ing/coordinating</w:t>
            </w:r>
            <w:r w:rsidR="00796232">
              <w:rPr>
                <w:rFonts w:cstheme="minorHAnsi"/>
                <w:i/>
                <w:iCs/>
                <w:color w:val="0B0B0B"/>
                <w:position w:val="1"/>
                <w:sz w:val="20"/>
                <w:szCs w:val="20"/>
              </w:rPr>
              <w:t>/directing</w:t>
            </w:r>
            <w:r w:rsidRPr="00796232">
              <w:rPr>
                <w:rFonts w:cstheme="minorHAnsi"/>
                <w:i/>
                <w:iCs/>
                <w:color w:val="0B0B0B"/>
                <w:position w:val="1"/>
                <w:sz w:val="20"/>
                <w:szCs w:val="20"/>
              </w:rPr>
              <w:t xml:space="preserve"> work teams and project activities</w:t>
            </w:r>
            <w:r w:rsidRPr="00796232">
              <w:rPr>
                <w:rFonts w:cstheme="minorHAnsi"/>
                <w:i/>
                <w:iCs/>
                <w:color w:val="0B0B0B"/>
                <w:position w:val="1"/>
                <w:sz w:val="20"/>
                <w:szCs w:val="20"/>
                <w:lang w:eastAsia="ja-JP"/>
              </w:rPr>
              <w:t xml:space="preserve"> </w:t>
            </w:r>
          </w:p>
          <w:p w14:paraId="26EA37B9" w14:textId="77777777" w:rsidR="00541308" w:rsidRPr="00796232" w:rsidRDefault="00541308"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796232">
              <w:rPr>
                <w:rFonts w:cstheme="minorHAnsi"/>
                <w:i/>
                <w:sz w:val="20"/>
                <w:szCs w:val="20"/>
              </w:rPr>
              <w:t xml:space="preserve">Managing the balance between quality, cost and time </w:t>
            </w:r>
          </w:p>
          <w:p w14:paraId="1F659F5A" w14:textId="1FA9F24B" w:rsidR="00541308" w:rsidRPr="00796232" w:rsidRDefault="00796232"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Pr>
                <w:rFonts w:cstheme="minorHAnsi"/>
                <w:i/>
                <w:sz w:val="20"/>
                <w:szCs w:val="20"/>
              </w:rPr>
              <w:t>Scheduling,</w:t>
            </w:r>
            <w:r w:rsidRPr="00796232">
              <w:rPr>
                <w:rFonts w:cstheme="minorHAnsi"/>
                <w:i/>
                <w:sz w:val="20"/>
                <w:szCs w:val="20"/>
              </w:rPr>
              <w:t xml:space="preserve"> m</w:t>
            </w:r>
            <w:r w:rsidR="00541308" w:rsidRPr="00796232">
              <w:rPr>
                <w:rFonts w:cstheme="minorHAnsi"/>
                <w:i/>
                <w:sz w:val="20"/>
                <w:szCs w:val="20"/>
              </w:rPr>
              <w:t xml:space="preserve">onitoring </w:t>
            </w:r>
            <w:r>
              <w:rPr>
                <w:rFonts w:cstheme="minorHAnsi"/>
                <w:i/>
                <w:sz w:val="20"/>
                <w:szCs w:val="20"/>
              </w:rPr>
              <w:t xml:space="preserve">and control </w:t>
            </w:r>
            <w:r w:rsidRPr="00796232">
              <w:rPr>
                <w:rFonts w:cstheme="minorHAnsi"/>
                <w:i/>
                <w:sz w:val="20"/>
                <w:szCs w:val="20"/>
              </w:rPr>
              <w:t xml:space="preserve">of work </w:t>
            </w:r>
            <w:r w:rsidR="00541308" w:rsidRPr="00796232">
              <w:rPr>
                <w:rFonts w:cstheme="minorHAnsi"/>
                <w:i/>
                <w:sz w:val="20"/>
                <w:szCs w:val="20"/>
              </w:rPr>
              <w:t xml:space="preserve">progress and costs, taking appropriate </w:t>
            </w:r>
            <w:r w:rsidR="00541308" w:rsidRPr="00796232">
              <w:rPr>
                <w:rFonts w:cstheme="minorHAnsi"/>
                <w:i/>
                <w:iCs/>
                <w:color w:val="0B0B0B"/>
                <w:position w:val="1"/>
                <w:sz w:val="20"/>
                <w:szCs w:val="20"/>
              </w:rPr>
              <w:t xml:space="preserve">corrective </w:t>
            </w:r>
            <w:r w:rsidR="00541308" w:rsidRPr="00796232">
              <w:rPr>
                <w:rFonts w:cstheme="minorHAnsi"/>
                <w:i/>
                <w:sz w:val="20"/>
                <w:szCs w:val="20"/>
              </w:rPr>
              <w:t xml:space="preserve">actions when required </w:t>
            </w:r>
          </w:p>
          <w:p w14:paraId="213F4AE9" w14:textId="77777777" w:rsidR="00541308" w:rsidRPr="00541308" w:rsidRDefault="00541308"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541308">
              <w:rPr>
                <w:i/>
                <w:sz w:val="20"/>
                <w:szCs w:val="20"/>
              </w:rPr>
              <w:t>Interfacing effectively with customers, contractors and other stakeholders</w:t>
            </w:r>
            <w:r w:rsidRPr="00541308">
              <w:rPr>
                <w:rFonts w:cstheme="minorHAnsi"/>
                <w:iCs/>
                <w:color w:val="0B0B0B"/>
                <w:position w:val="1"/>
                <w:sz w:val="20"/>
                <w:szCs w:val="20"/>
              </w:rPr>
              <w:t xml:space="preserve"> </w:t>
            </w:r>
          </w:p>
          <w:p w14:paraId="0F1C2C7C" w14:textId="0EFD29F5" w:rsidR="001C4B8A" w:rsidRPr="00541308" w:rsidRDefault="00541308" w:rsidP="00791D24">
            <w:pPr>
              <w:pStyle w:val="ListParagraph"/>
              <w:numPr>
                <w:ilvl w:val="0"/>
                <w:numId w:val="1"/>
              </w:numPr>
              <w:autoSpaceDE w:val="0"/>
              <w:autoSpaceDN w:val="0"/>
              <w:adjustRightInd w:val="0"/>
              <w:spacing w:after="40" w:line="201" w:lineRule="atLeast"/>
              <w:ind w:left="714" w:hanging="357"/>
              <w:jc w:val="both"/>
              <w:rPr>
                <w:rFonts w:ascii="Arial" w:hAnsi="Arial" w:cs="Arial"/>
                <w:i/>
                <w:iCs/>
                <w:color w:val="000000"/>
                <w:sz w:val="20"/>
                <w:szCs w:val="20"/>
              </w:rPr>
            </w:pPr>
            <w:r w:rsidRPr="00541308">
              <w:rPr>
                <w:rFonts w:cstheme="minorHAnsi"/>
                <w:i/>
                <w:iCs/>
                <w:color w:val="0B0B0B"/>
                <w:position w:val="1"/>
                <w:sz w:val="20"/>
                <w:szCs w:val="20"/>
              </w:rPr>
              <w:t>Gather and evaluate feedback and recommend improvements.</w:t>
            </w:r>
            <w:r w:rsidRPr="00541308">
              <w:rPr>
                <w:i/>
              </w:rPr>
              <w:t xml:space="preserve"> </w:t>
            </w:r>
          </w:p>
          <w:sdt>
            <w:sdtPr>
              <w:rPr>
                <w:rFonts w:ascii="Arial" w:hAnsi="Arial" w:cs="Arial"/>
                <w:color w:val="0B0B0B"/>
                <w:position w:val="1"/>
              </w:rPr>
              <w:id w:val="-2138937922"/>
              <w:placeholder>
                <w:docPart w:val="DefaultPlaceholder_-1854013440"/>
              </w:placeholder>
              <w:showingPlcHdr/>
            </w:sdtPr>
            <w:sdtEndPr/>
            <w:sdtContent>
              <w:p w14:paraId="46E33F81" w14:textId="3BDA0143" w:rsidR="001C4B8A" w:rsidRPr="000000B4" w:rsidRDefault="0050106D" w:rsidP="001C4B8A">
                <w:pPr>
                  <w:pBdr>
                    <w:top w:val="single" w:sz="4" w:space="1" w:color="auto"/>
                  </w:pBdr>
                  <w:spacing w:after="0" w:line="288" w:lineRule="auto"/>
                  <w:rPr>
                    <w:rFonts w:ascii="Arial" w:hAnsi="Arial" w:cs="Arial"/>
                    <w:color w:val="0B0B0B"/>
                    <w:position w:val="1"/>
                  </w:rPr>
                </w:pPr>
                <w:r w:rsidRPr="002B626A">
                  <w:rPr>
                    <w:rStyle w:val="PlaceholderText"/>
                  </w:rPr>
                  <w:t>Click or tap here to enter text.</w:t>
                </w:r>
              </w:p>
            </w:sdtContent>
          </w:sdt>
          <w:p w14:paraId="1358B759" w14:textId="77777777" w:rsidR="00D85E70" w:rsidRPr="00DB5E92" w:rsidRDefault="00D85E70" w:rsidP="00F01E87">
            <w:pPr>
              <w:spacing w:after="0" w:line="288" w:lineRule="auto"/>
              <w:jc w:val="both"/>
              <w:rPr>
                <w:rFonts w:ascii="Arial" w:hAnsi="Arial" w:cs="Arial"/>
                <w:color w:val="0B0B0B"/>
                <w:position w:val="1"/>
                <w:lang w:eastAsia="ja-JP"/>
              </w:rPr>
            </w:pPr>
          </w:p>
        </w:tc>
      </w:tr>
      <w:tr w:rsidR="00D85E70" w:rsidRPr="00DB5E92" w14:paraId="5F171A44" w14:textId="77777777" w:rsidTr="00AE3831">
        <w:trPr>
          <w:trHeight w:val="562"/>
        </w:trPr>
        <w:tc>
          <w:tcPr>
            <w:tcW w:w="1276" w:type="dxa"/>
            <w:shd w:val="clear" w:color="auto" w:fill="auto"/>
          </w:tcPr>
          <w:p w14:paraId="0C436DA6" w14:textId="77777777" w:rsidR="00D85E70" w:rsidRPr="00DB5E92" w:rsidRDefault="00D85E70" w:rsidP="00173B36">
            <w:pPr>
              <w:spacing w:before="120" w:after="0" w:line="288" w:lineRule="auto"/>
              <w:ind w:left="-23" w:firstLine="23"/>
              <w:jc w:val="center"/>
              <w:rPr>
                <w:rFonts w:ascii="Arial" w:hAnsi="Arial" w:cs="Arial"/>
                <w:color w:val="0B0B0B"/>
                <w:position w:val="1"/>
                <w:lang w:eastAsia="ja-JP"/>
              </w:rPr>
            </w:pPr>
            <w:r w:rsidRPr="00DB5E92">
              <w:rPr>
                <w:rFonts w:ascii="Arial" w:hAnsi="Arial" w:cs="Arial" w:hint="eastAsia"/>
                <w:color w:val="0B0B0B"/>
                <w:position w:val="1"/>
                <w:lang w:eastAsia="ja-JP"/>
              </w:rPr>
              <w:t>C3</w:t>
            </w:r>
          </w:p>
        </w:tc>
        <w:tc>
          <w:tcPr>
            <w:tcW w:w="8505" w:type="dxa"/>
            <w:shd w:val="clear" w:color="auto" w:fill="auto"/>
            <w:vAlign w:val="center"/>
          </w:tcPr>
          <w:p w14:paraId="11D221B2" w14:textId="32C45CC8" w:rsidR="00D85E70" w:rsidRPr="00DB5E92" w:rsidRDefault="002239E8" w:rsidP="0099762F">
            <w:pPr>
              <w:pBdr>
                <w:bottom w:val="single" w:sz="4" w:space="1" w:color="auto"/>
              </w:pBdr>
              <w:spacing w:before="120" w:after="0" w:line="288" w:lineRule="auto"/>
              <w:jc w:val="both"/>
              <w:rPr>
                <w:rFonts w:ascii="Arial" w:hAnsi="Arial" w:cs="Arial"/>
                <w:color w:val="0B0B0B"/>
                <w:position w:val="1"/>
              </w:rPr>
            </w:pPr>
            <w:r>
              <w:rPr>
                <w:rFonts w:ascii="Arial" w:hAnsi="Arial" w:cs="Arial"/>
                <w:color w:val="0B0B0B"/>
                <w:position w:val="1"/>
              </w:rPr>
              <w:t>Leadership of</w:t>
            </w:r>
            <w:r w:rsidR="00D85E70" w:rsidRPr="00DB5E92">
              <w:rPr>
                <w:rFonts w:ascii="Arial" w:hAnsi="Arial" w:cs="Arial"/>
                <w:color w:val="0B0B0B"/>
                <w:position w:val="1"/>
              </w:rPr>
              <w:t xml:space="preserve"> teams</w:t>
            </w:r>
            <w:r>
              <w:rPr>
                <w:rFonts w:ascii="Arial" w:hAnsi="Arial" w:cs="Arial"/>
                <w:color w:val="0B0B0B"/>
                <w:position w:val="1"/>
              </w:rPr>
              <w:t xml:space="preserve"> in the workplace, </w:t>
            </w:r>
            <w:r w:rsidR="00D85E70" w:rsidRPr="00DB5E92">
              <w:rPr>
                <w:rFonts w:ascii="Arial" w:hAnsi="Arial" w:cs="Arial"/>
                <w:color w:val="0B0B0B"/>
                <w:position w:val="1"/>
              </w:rPr>
              <w:t>develop</w:t>
            </w:r>
            <w:r>
              <w:rPr>
                <w:rFonts w:ascii="Arial" w:hAnsi="Arial" w:cs="Arial"/>
                <w:color w:val="0B0B0B"/>
                <w:position w:val="1"/>
              </w:rPr>
              <w:t>ing</w:t>
            </w:r>
            <w:r w:rsidR="00D85E70" w:rsidRPr="00DB5E92">
              <w:rPr>
                <w:rFonts w:ascii="Arial" w:hAnsi="Arial" w:cs="Arial"/>
                <w:color w:val="0B0B0B"/>
                <w:position w:val="1"/>
              </w:rPr>
              <w:t xml:space="preserve"> </w:t>
            </w:r>
            <w:r>
              <w:rPr>
                <w:rFonts w:ascii="Arial" w:hAnsi="Arial" w:cs="Arial"/>
                <w:color w:val="0B0B0B"/>
                <w:position w:val="1"/>
              </w:rPr>
              <w:t>and assisting colleagues</w:t>
            </w:r>
            <w:r w:rsidR="00D85E70" w:rsidRPr="00DB5E92">
              <w:rPr>
                <w:rFonts w:ascii="Arial" w:hAnsi="Arial" w:cs="Arial"/>
                <w:color w:val="0B0B0B"/>
                <w:position w:val="1"/>
              </w:rPr>
              <w:t xml:space="preserve"> t</w:t>
            </w:r>
            <w:r>
              <w:rPr>
                <w:rFonts w:ascii="Arial" w:hAnsi="Arial" w:cs="Arial"/>
                <w:color w:val="0B0B0B"/>
                <w:position w:val="1"/>
              </w:rPr>
              <w:t>o meet changing technical and managerial needs.</w:t>
            </w:r>
          </w:p>
          <w:p w14:paraId="5DB4F222" w14:textId="77777777" w:rsidR="001C4B8A" w:rsidRPr="00476E20" w:rsidRDefault="001C4B8A" w:rsidP="001C4B8A">
            <w:pPr>
              <w:autoSpaceDE w:val="0"/>
              <w:autoSpaceDN w:val="0"/>
              <w:adjustRightInd w:val="0"/>
              <w:spacing w:before="40" w:after="40" w:line="201" w:lineRule="atLeast"/>
              <w:rPr>
                <w:rFonts w:cstheme="minorHAnsi"/>
                <w:i/>
                <w:iCs/>
                <w:color w:val="000000"/>
                <w:sz w:val="20"/>
                <w:szCs w:val="20"/>
              </w:rPr>
            </w:pPr>
            <w:r w:rsidRPr="00476E20">
              <w:rPr>
                <w:rFonts w:cstheme="minorHAnsi"/>
                <w:i/>
                <w:iCs/>
                <w:color w:val="000000"/>
                <w:sz w:val="20"/>
                <w:szCs w:val="20"/>
              </w:rPr>
              <w:t xml:space="preserve">Examples of activities as evidence to demonstrate this competency: </w:t>
            </w:r>
          </w:p>
          <w:p w14:paraId="14F3930D" w14:textId="77777777" w:rsidR="002239E8" w:rsidRPr="002239E8" w:rsidRDefault="002239E8"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2239E8">
              <w:rPr>
                <w:i/>
                <w:sz w:val="20"/>
                <w:szCs w:val="20"/>
              </w:rPr>
              <w:t xml:space="preserve">Agreeing objectives and work plans with teams and individuals </w:t>
            </w:r>
          </w:p>
          <w:p w14:paraId="59AD3152" w14:textId="77777777" w:rsidR="002239E8" w:rsidRPr="002239E8" w:rsidRDefault="002239E8"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2239E8">
              <w:rPr>
                <w:i/>
                <w:sz w:val="20"/>
                <w:szCs w:val="20"/>
              </w:rPr>
              <w:t xml:space="preserve">Reinforcing team commitment to professional standards </w:t>
            </w:r>
          </w:p>
          <w:p w14:paraId="01EA6F01" w14:textId="77777777" w:rsidR="002239E8" w:rsidRPr="002239E8" w:rsidRDefault="002239E8"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2239E8">
              <w:rPr>
                <w:i/>
                <w:sz w:val="20"/>
                <w:szCs w:val="20"/>
              </w:rPr>
              <w:t xml:space="preserve">Leading and supporting team and individual development </w:t>
            </w:r>
          </w:p>
          <w:p w14:paraId="59F7A296" w14:textId="77777777" w:rsidR="002239E8" w:rsidRPr="002239E8" w:rsidRDefault="002239E8"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2239E8">
              <w:rPr>
                <w:i/>
                <w:sz w:val="20"/>
                <w:szCs w:val="20"/>
              </w:rPr>
              <w:t xml:space="preserve">Assessing team and individual performance, and providing feedback </w:t>
            </w:r>
          </w:p>
          <w:p w14:paraId="023BAF62" w14:textId="77777777" w:rsidR="002239E8" w:rsidRPr="002239E8" w:rsidRDefault="002239E8"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2239E8">
              <w:rPr>
                <w:i/>
                <w:sz w:val="20"/>
                <w:szCs w:val="20"/>
              </w:rPr>
              <w:t xml:space="preserve">Seeking input from other teams or specialists where needed and managing the relationship </w:t>
            </w:r>
          </w:p>
          <w:p w14:paraId="5DCE49F8" w14:textId="77777777" w:rsidR="002239E8" w:rsidRPr="002239E8" w:rsidRDefault="002239E8"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2239E8">
              <w:rPr>
                <w:i/>
                <w:sz w:val="20"/>
                <w:szCs w:val="20"/>
              </w:rPr>
              <w:t xml:space="preserve">Providing specialist knowledge, guidance and input to engineering teams, engineers, customers, management and relevant stakeholders </w:t>
            </w:r>
          </w:p>
          <w:p w14:paraId="16A04A9E" w14:textId="7E7921DB" w:rsidR="002239E8" w:rsidRPr="002239E8" w:rsidRDefault="002239E8"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Pr>
                <w:i/>
                <w:sz w:val="20"/>
                <w:szCs w:val="20"/>
              </w:rPr>
              <w:t>L</w:t>
            </w:r>
            <w:r w:rsidRPr="002239E8">
              <w:rPr>
                <w:i/>
                <w:sz w:val="20"/>
                <w:szCs w:val="20"/>
              </w:rPr>
              <w:t>eading a research program</w:t>
            </w:r>
          </w:p>
          <w:p w14:paraId="51DECC3F" w14:textId="21108361" w:rsidR="002239E8" w:rsidRPr="002239E8" w:rsidRDefault="002239E8"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Pr>
                <w:i/>
                <w:sz w:val="20"/>
                <w:szCs w:val="20"/>
              </w:rPr>
              <w:t>Leading an undergraduate university program</w:t>
            </w:r>
          </w:p>
          <w:p w14:paraId="457189F5" w14:textId="5C682F3E" w:rsidR="002239E8" w:rsidRPr="002239E8" w:rsidRDefault="002239E8" w:rsidP="00791D24">
            <w:pPr>
              <w:pStyle w:val="ListParagraph"/>
              <w:numPr>
                <w:ilvl w:val="0"/>
                <w:numId w:val="1"/>
              </w:numPr>
              <w:autoSpaceDE w:val="0"/>
              <w:autoSpaceDN w:val="0"/>
              <w:adjustRightInd w:val="0"/>
              <w:spacing w:after="40" w:line="201" w:lineRule="atLeast"/>
              <w:ind w:left="714" w:hanging="357"/>
              <w:jc w:val="both"/>
              <w:rPr>
                <w:rFonts w:ascii="Arial" w:hAnsi="Arial" w:cs="Arial"/>
                <w:i/>
                <w:iCs/>
                <w:color w:val="000000"/>
                <w:sz w:val="20"/>
                <w:szCs w:val="20"/>
              </w:rPr>
            </w:pPr>
            <w:r w:rsidRPr="002239E8">
              <w:rPr>
                <w:i/>
                <w:sz w:val="20"/>
                <w:szCs w:val="20"/>
              </w:rPr>
              <w:t>Developing and delivering a teachi</w:t>
            </w:r>
            <w:r>
              <w:rPr>
                <w:i/>
                <w:sz w:val="20"/>
                <w:szCs w:val="20"/>
              </w:rPr>
              <w:t>ng module/course at Masters or PhD level</w:t>
            </w:r>
          </w:p>
          <w:sdt>
            <w:sdtPr>
              <w:rPr>
                <w:rFonts w:ascii="Arial" w:hAnsi="Arial" w:cs="Arial"/>
                <w:color w:val="0B0B0B"/>
                <w:position w:val="1"/>
              </w:rPr>
              <w:id w:val="731735544"/>
              <w:placeholder>
                <w:docPart w:val="DefaultPlaceholder_-1854013440"/>
              </w:placeholder>
              <w:showingPlcHdr/>
            </w:sdtPr>
            <w:sdtEndPr/>
            <w:sdtContent>
              <w:p w14:paraId="56A502E8" w14:textId="20C61C30" w:rsidR="001C4B8A" w:rsidRPr="000000B4" w:rsidRDefault="0050106D" w:rsidP="001C4B8A">
                <w:pPr>
                  <w:pBdr>
                    <w:top w:val="single" w:sz="4" w:space="1" w:color="auto"/>
                  </w:pBdr>
                  <w:spacing w:after="0" w:line="288" w:lineRule="auto"/>
                  <w:rPr>
                    <w:rFonts w:ascii="Arial" w:hAnsi="Arial" w:cs="Arial"/>
                    <w:color w:val="0B0B0B"/>
                    <w:position w:val="1"/>
                  </w:rPr>
                </w:pPr>
                <w:r w:rsidRPr="002B626A">
                  <w:rPr>
                    <w:rStyle w:val="PlaceholderText"/>
                  </w:rPr>
                  <w:t>Click or tap here to enter text.</w:t>
                </w:r>
              </w:p>
            </w:sdtContent>
          </w:sdt>
          <w:p w14:paraId="712305DC" w14:textId="77777777" w:rsidR="00D85E70" w:rsidRDefault="00D85E70" w:rsidP="00F01E87">
            <w:pPr>
              <w:spacing w:after="0" w:line="288" w:lineRule="auto"/>
              <w:jc w:val="both"/>
              <w:rPr>
                <w:rFonts w:ascii="Arial" w:hAnsi="Arial" w:cs="Arial"/>
                <w:color w:val="0B0B0B"/>
                <w:position w:val="1"/>
                <w:lang w:eastAsia="ja-JP"/>
              </w:rPr>
            </w:pPr>
          </w:p>
          <w:p w14:paraId="1DDDBFE3" w14:textId="7AF3AC39" w:rsidR="00AE3831" w:rsidRPr="00DB5E92" w:rsidRDefault="00AE3831" w:rsidP="00F01E87">
            <w:pPr>
              <w:spacing w:after="0" w:line="288" w:lineRule="auto"/>
              <w:jc w:val="both"/>
              <w:rPr>
                <w:rFonts w:ascii="Arial" w:hAnsi="Arial" w:cs="Arial"/>
                <w:color w:val="0B0B0B"/>
                <w:position w:val="1"/>
                <w:lang w:eastAsia="ja-JP"/>
              </w:rPr>
            </w:pPr>
          </w:p>
        </w:tc>
      </w:tr>
      <w:tr w:rsidR="00D85E70" w:rsidRPr="00DB5E92" w14:paraId="14AE1569" w14:textId="77777777" w:rsidTr="00AE3831">
        <w:trPr>
          <w:trHeight w:val="562"/>
        </w:trPr>
        <w:tc>
          <w:tcPr>
            <w:tcW w:w="1276" w:type="dxa"/>
            <w:shd w:val="clear" w:color="auto" w:fill="auto"/>
          </w:tcPr>
          <w:p w14:paraId="14578264" w14:textId="77777777" w:rsidR="00D85E70" w:rsidRPr="00DB5E92" w:rsidRDefault="00D85E70" w:rsidP="00173B36">
            <w:pPr>
              <w:spacing w:before="120" w:after="0" w:line="288" w:lineRule="auto"/>
              <w:ind w:left="-23" w:firstLine="23"/>
              <w:jc w:val="center"/>
              <w:rPr>
                <w:rFonts w:ascii="Arial" w:hAnsi="Arial" w:cs="Arial"/>
                <w:color w:val="0B0B0B"/>
                <w:position w:val="1"/>
                <w:lang w:eastAsia="ja-JP"/>
              </w:rPr>
            </w:pPr>
            <w:r w:rsidRPr="00DB5E92">
              <w:rPr>
                <w:rFonts w:ascii="Arial" w:hAnsi="Arial" w:cs="Arial" w:hint="eastAsia"/>
                <w:color w:val="0B0B0B"/>
                <w:position w:val="1"/>
                <w:lang w:eastAsia="ja-JP"/>
              </w:rPr>
              <w:lastRenderedPageBreak/>
              <w:t>C4</w:t>
            </w:r>
          </w:p>
        </w:tc>
        <w:tc>
          <w:tcPr>
            <w:tcW w:w="8505" w:type="dxa"/>
            <w:shd w:val="clear" w:color="auto" w:fill="auto"/>
            <w:vAlign w:val="center"/>
          </w:tcPr>
          <w:p w14:paraId="7C31E814" w14:textId="440D87CF" w:rsidR="00D85E70" w:rsidRPr="00DB5E92" w:rsidRDefault="002239E8" w:rsidP="0099762F">
            <w:pPr>
              <w:pBdr>
                <w:bottom w:val="single" w:sz="4" w:space="1" w:color="auto"/>
              </w:pBdr>
              <w:spacing w:before="120" w:after="0" w:line="288" w:lineRule="auto"/>
              <w:ind w:left="-17" w:right="-96"/>
              <w:rPr>
                <w:rFonts w:ascii="Arial" w:hAnsi="Arial" w:cs="Arial"/>
                <w:color w:val="0B0B0B"/>
                <w:position w:val="1"/>
              </w:rPr>
            </w:pPr>
            <w:r>
              <w:rPr>
                <w:rFonts w:ascii="Arial" w:hAnsi="Arial" w:cs="Arial"/>
                <w:color w:val="0B0B0B"/>
                <w:position w:val="1"/>
              </w:rPr>
              <w:t>Promotion of</w:t>
            </w:r>
            <w:r w:rsidR="00D85E70" w:rsidRPr="00DB5E92">
              <w:rPr>
                <w:rFonts w:ascii="Arial" w:hAnsi="Arial" w:cs="Arial"/>
                <w:color w:val="0B0B0B"/>
                <w:position w:val="1"/>
              </w:rPr>
              <w:t xml:space="preserve"> continuous </w:t>
            </w:r>
            <w:r>
              <w:rPr>
                <w:rFonts w:ascii="Arial" w:hAnsi="Arial" w:cs="Arial"/>
                <w:color w:val="0B0B0B"/>
                <w:position w:val="1"/>
              </w:rPr>
              <w:t xml:space="preserve">quality </w:t>
            </w:r>
            <w:r w:rsidR="00D85E70" w:rsidRPr="00DB5E92">
              <w:rPr>
                <w:rFonts w:ascii="Arial" w:hAnsi="Arial" w:cs="Arial"/>
                <w:color w:val="0B0B0B"/>
                <w:position w:val="1"/>
              </w:rPr>
              <w:t xml:space="preserve">improvement </w:t>
            </w:r>
            <w:r>
              <w:rPr>
                <w:rFonts w:ascii="Arial" w:hAnsi="Arial" w:cs="Arial"/>
                <w:color w:val="0B0B0B"/>
                <w:position w:val="1"/>
              </w:rPr>
              <w:t>and best practices</w:t>
            </w:r>
          </w:p>
          <w:p w14:paraId="24B39B8F" w14:textId="77777777" w:rsidR="001C4B8A" w:rsidRPr="00476E20" w:rsidRDefault="001C4B8A" w:rsidP="001C4B8A">
            <w:pPr>
              <w:autoSpaceDE w:val="0"/>
              <w:autoSpaceDN w:val="0"/>
              <w:adjustRightInd w:val="0"/>
              <w:spacing w:before="40" w:after="40" w:line="201" w:lineRule="atLeast"/>
              <w:rPr>
                <w:rFonts w:cstheme="minorHAnsi"/>
                <w:i/>
                <w:iCs/>
                <w:color w:val="000000"/>
                <w:sz w:val="20"/>
                <w:szCs w:val="20"/>
              </w:rPr>
            </w:pPr>
            <w:r w:rsidRPr="00476E20">
              <w:rPr>
                <w:rFonts w:cstheme="minorHAnsi"/>
                <w:i/>
                <w:iCs/>
                <w:color w:val="000000"/>
                <w:sz w:val="20"/>
                <w:szCs w:val="20"/>
              </w:rPr>
              <w:t xml:space="preserve">Examples of activities as evidence to demonstrate this competency: </w:t>
            </w:r>
          </w:p>
          <w:p w14:paraId="5100EFFE" w14:textId="0EB8C4E3" w:rsidR="00BD22AB" w:rsidRPr="00BD22AB" w:rsidRDefault="00BD22AB"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BD22AB">
              <w:rPr>
                <w:i/>
                <w:sz w:val="20"/>
                <w:szCs w:val="20"/>
              </w:rPr>
              <w:t>Promoting quality throughout the organi</w:t>
            </w:r>
            <w:r w:rsidR="00735FE6">
              <w:rPr>
                <w:i/>
                <w:sz w:val="20"/>
                <w:szCs w:val="20"/>
              </w:rPr>
              <w:t>z</w:t>
            </w:r>
            <w:r w:rsidRPr="00BD22AB">
              <w:rPr>
                <w:i/>
                <w:sz w:val="20"/>
                <w:szCs w:val="20"/>
              </w:rPr>
              <w:t>a</w:t>
            </w:r>
            <w:r w:rsidR="00735FE6">
              <w:rPr>
                <w:i/>
                <w:sz w:val="20"/>
                <w:szCs w:val="20"/>
              </w:rPr>
              <w:t>tion</w:t>
            </w:r>
            <w:r w:rsidRPr="00BD22AB">
              <w:rPr>
                <w:i/>
                <w:sz w:val="20"/>
                <w:szCs w:val="20"/>
              </w:rPr>
              <w:t xml:space="preserve"> as well as its c</w:t>
            </w:r>
            <w:r>
              <w:rPr>
                <w:i/>
                <w:sz w:val="20"/>
                <w:szCs w:val="20"/>
              </w:rPr>
              <w:t xml:space="preserve">ustomer and supplier networks </w:t>
            </w:r>
          </w:p>
          <w:p w14:paraId="24BBC57D" w14:textId="5830E24E" w:rsidR="00BD22AB" w:rsidRPr="00BD22AB" w:rsidRDefault="00BD22AB"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BD22AB">
              <w:rPr>
                <w:i/>
                <w:sz w:val="20"/>
                <w:szCs w:val="20"/>
              </w:rPr>
              <w:t xml:space="preserve">Developing and maintaining operations to meet </w:t>
            </w:r>
            <w:r>
              <w:rPr>
                <w:i/>
                <w:sz w:val="20"/>
                <w:szCs w:val="20"/>
              </w:rPr>
              <w:t xml:space="preserve">accepted </w:t>
            </w:r>
            <w:r w:rsidRPr="00BD22AB">
              <w:rPr>
                <w:i/>
                <w:sz w:val="20"/>
                <w:szCs w:val="20"/>
              </w:rPr>
              <w:t>qualit</w:t>
            </w:r>
            <w:r>
              <w:rPr>
                <w:i/>
                <w:sz w:val="20"/>
                <w:szCs w:val="20"/>
              </w:rPr>
              <w:t>y standards</w:t>
            </w:r>
          </w:p>
          <w:p w14:paraId="3640FA99" w14:textId="77777777" w:rsidR="00BD22AB" w:rsidRPr="00BD22AB" w:rsidRDefault="00BD22AB" w:rsidP="00791D24">
            <w:pPr>
              <w:pStyle w:val="ListParagraph"/>
              <w:numPr>
                <w:ilvl w:val="0"/>
                <w:numId w:val="1"/>
              </w:numPr>
              <w:autoSpaceDE w:val="0"/>
              <w:autoSpaceDN w:val="0"/>
              <w:adjustRightInd w:val="0"/>
              <w:spacing w:line="201" w:lineRule="atLeast"/>
              <w:ind w:left="714" w:hanging="357"/>
              <w:jc w:val="both"/>
              <w:rPr>
                <w:rFonts w:ascii="Arial" w:hAnsi="Arial" w:cs="Arial"/>
                <w:i/>
                <w:iCs/>
                <w:color w:val="000000"/>
                <w:sz w:val="20"/>
                <w:szCs w:val="20"/>
              </w:rPr>
            </w:pPr>
            <w:r w:rsidRPr="00BD22AB">
              <w:rPr>
                <w:i/>
                <w:sz w:val="20"/>
                <w:szCs w:val="20"/>
              </w:rPr>
              <w:t xml:space="preserve">Supporting or directing project evaluation and proposing recommendations for improvement </w:t>
            </w:r>
          </w:p>
          <w:p w14:paraId="19638D0D" w14:textId="09C3C3F3" w:rsidR="001C4B8A" w:rsidRPr="00BD22AB" w:rsidRDefault="00BD22AB" w:rsidP="00791D24">
            <w:pPr>
              <w:pStyle w:val="ListParagraph"/>
              <w:numPr>
                <w:ilvl w:val="0"/>
                <w:numId w:val="1"/>
              </w:numPr>
              <w:autoSpaceDE w:val="0"/>
              <w:autoSpaceDN w:val="0"/>
              <w:adjustRightInd w:val="0"/>
              <w:spacing w:after="40" w:line="201" w:lineRule="atLeast"/>
              <w:ind w:left="714" w:hanging="357"/>
              <w:jc w:val="both"/>
              <w:rPr>
                <w:rFonts w:ascii="Arial" w:hAnsi="Arial" w:cs="Arial"/>
                <w:i/>
                <w:iCs/>
                <w:color w:val="000000"/>
                <w:sz w:val="20"/>
                <w:szCs w:val="20"/>
              </w:rPr>
            </w:pPr>
            <w:r w:rsidRPr="00BD22AB">
              <w:rPr>
                <w:i/>
                <w:sz w:val="20"/>
                <w:szCs w:val="20"/>
              </w:rPr>
              <w:t>Implementing and sharing the results of lessons learned</w:t>
            </w:r>
          </w:p>
          <w:sdt>
            <w:sdtPr>
              <w:rPr>
                <w:rFonts w:ascii="Arial" w:hAnsi="Arial" w:cs="Arial"/>
                <w:color w:val="0B0B0B"/>
                <w:position w:val="1"/>
              </w:rPr>
              <w:id w:val="496314364"/>
              <w:placeholder>
                <w:docPart w:val="DefaultPlaceholder_-1854013440"/>
              </w:placeholder>
              <w:showingPlcHdr/>
            </w:sdtPr>
            <w:sdtEndPr/>
            <w:sdtContent>
              <w:p w14:paraId="1B26E5DF" w14:textId="1BF7B28F" w:rsidR="001C4B8A" w:rsidRPr="000000B4" w:rsidRDefault="0050106D" w:rsidP="001C4B8A">
                <w:pPr>
                  <w:pBdr>
                    <w:top w:val="single" w:sz="4" w:space="1" w:color="auto"/>
                  </w:pBdr>
                  <w:spacing w:after="0" w:line="288" w:lineRule="auto"/>
                  <w:rPr>
                    <w:rFonts w:ascii="Arial" w:hAnsi="Arial" w:cs="Arial"/>
                    <w:color w:val="0B0B0B"/>
                    <w:position w:val="1"/>
                  </w:rPr>
                </w:pPr>
                <w:r w:rsidRPr="002B626A">
                  <w:rPr>
                    <w:rStyle w:val="PlaceholderText"/>
                  </w:rPr>
                  <w:t>Click or tap here to enter text.</w:t>
                </w:r>
              </w:p>
            </w:sdtContent>
          </w:sdt>
          <w:p w14:paraId="686C0FFC" w14:textId="77777777" w:rsidR="00D85E70" w:rsidRPr="00DB5E92" w:rsidRDefault="00D85E70" w:rsidP="00F01E87">
            <w:pPr>
              <w:spacing w:after="0" w:line="288" w:lineRule="auto"/>
              <w:jc w:val="both"/>
              <w:rPr>
                <w:rFonts w:ascii="Arial" w:hAnsi="Arial" w:cs="Arial"/>
                <w:color w:val="0B0B0B"/>
                <w:position w:val="1"/>
                <w:lang w:eastAsia="ja-JP"/>
              </w:rPr>
            </w:pPr>
          </w:p>
        </w:tc>
      </w:tr>
      <w:bookmarkEnd w:id="0"/>
    </w:tbl>
    <w:p w14:paraId="75781D5B" w14:textId="77777777" w:rsidR="00D85E70" w:rsidRPr="00DB5E92" w:rsidRDefault="00D85E70" w:rsidP="00D85E70">
      <w:pPr>
        <w:spacing w:after="0" w:line="360" w:lineRule="auto"/>
        <w:rPr>
          <w:rFonts w:ascii="Times New Roman" w:hAnsi="Times New Roman"/>
        </w:rPr>
      </w:pPr>
    </w:p>
    <w:p w14:paraId="613D34A2" w14:textId="77777777" w:rsidR="00D85E70" w:rsidRPr="00DB5E92" w:rsidRDefault="00D85E70" w:rsidP="00D85E70">
      <w:pPr>
        <w:spacing w:after="0" w:line="360" w:lineRule="auto"/>
        <w:rPr>
          <w:rFonts w:ascii="Times New Roman" w:hAnsi="Times New Roman"/>
        </w:rPr>
      </w:pPr>
    </w:p>
    <w:tbl>
      <w:tblPr>
        <w:tblpPr w:leftFromText="181" w:rightFromText="181" w:vertAnchor="text" w:horzAnchor="margin" w:tblpX="-147" w:tblpY="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329"/>
      </w:tblGrid>
      <w:tr w:rsidR="00173B36" w:rsidRPr="00DB5E92" w14:paraId="0838DE64" w14:textId="77777777" w:rsidTr="00D51A52">
        <w:trPr>
          <w:trHeight w:val="885"/>
        </w:trPr>
        <w:tc>
          <w:tcPr>
            <w:tcW w:w="1452" w:type="dxa"/>
            <w:shd w:val="clear" w:color="auto" w:fill="D9D9D9" w:themeFill="background1" w:themeFillShade="D9"/>
            <w:vAlign w:val="center"/>
          </w:tcPr>
          <w:p w14:paraId="71C24E20" w14:textId="24BE705A" w:rsidR="00173B36" w:rsidRPr="0068070D" w:rsidRDefault="00173B36" w:rsidP="00D51A52">
            <w:pPr>
              <w:spacing w:after="0" w:line="240" w:lineRule="auto"/>
              <w:ind w:left="-108" w:right="-17"/>
              <w:jc w:val="center"/>
              <w:rPr>
                <w:rFonts w:ascii="Arial" w:hAnsi="Arial" w:cs="Arial"/>
                <w:b/>
                <w:bCs/>
                <w:color w:val="0B0B0B"/>
                <w:position w:val="1"/>
                <w:sz w:val="24"/>
                <w:szCs w:val="24"/>
              </w:rPr>
            </w:pPr>
            <w:r w:rsidRPr="0068070D">
              <w:rPr>
                <w:rFonts w:ascii="Arial" w:hAnsi="Arial" w:cs="Arial"/>
                <w:bCs/>
                <w:color w:val="0B0B0B"/>
                <w:position w:val="1"/>
                <w:sz w:val="24"/>
                <w:szCs w:val="24"/>
              </w:rPr>
              <w:t>Element</w:t>
            </w:r>
            <w:r w:rsidR="0068070D">
              <w:rPr>
                <w:rFonts w:ascii="Arial" w:hAnsi="Arial" w:cs="Arial"/>
                <w:bCs/>
                <w:color w:val="0B0B0B"/>
                <w:position w:val="1"/>
                <w:sz w:val="24"/>
                <w:szCs w:val="24"/>
              </w:rPr>
              <w:t>s</w:t>
            </w:r>
          </w:p>
        </w:tc>
        <w:tc>
          <w:tcPr>
            <w:tcW w:w="8329" w:type="dxa"/>
            <w:shd w:val="clear" w:color="auto" w:fill="D9D9D9" w:themeFill="background1" w:themeFillShade="D9"/>
            <w:vAlign w:val="center"/>
          </w:tcPr>
          <w:p w14:paraId="77623519" w14:textId="77777777" w:rsidR="0099762F" w:rsidRDefault="0099762F" w:rsidP="00D51A52">
            <w:pPr>
              <w:spacing w:after="0" w:line="288" w:lineRule="auto"/>
              <w:ind w:left="-24" w:firstLine="24"/>
              <w:rPr>
                <w:rFonts w:ascii="Arial" w:hAnsi="Arial" w:cs="Arial"/>
                <w:color w:val="0B0B0B"/>
                <w:position w:val="1"/>
              </w:rPr>
            </w:pPr>
          </w:p>
          <w:p w14:paraId="55ACCB76" w14:textId="781C7931" w:rsidR="00173B36" w:rsidRDefault="00173B36" w:rsidP="00D51A52">
            <w:pPr>
              <w:spacing w:after="0" w:line="288" w:lineRule="auto"/>
              <w:ind w:left="-24" w:firstLine="24"/>
              <w:rPr>
                <w:rFonts w:ascii="Arial" w:hAnsi="Arial" w:cs="Arial"/>
                <w:b/>
                <w:color w:val="0B0B0B"/>
                <w:position w:val="1"/>
              </w:rPr>
            </w:pPr>
            <w:r w:rsidRPr="0068070D">
              <w:rPr>
                <w:rFonts w:ascii="Arial" w:hAnsi="Arial" w:cs="Arial"/>
                <w:color w:val="0B0B0B"/>
                <w:position w:val="1"/>
                <w:sz w:val="24"/>
                <w:szCs w:val="24"/>
              </w:rPr>
              <w:t>Competency Area</w:t>
            </w:r>
            <w:r w:rsidRPr="0068070D">
              <w:rPr>
                <w:rFonts w:ascii="Arial" w:hAnsi="Arial" w:cs="Arial"/>
                <w:b/>
                <w:color w:val="0B0B0B"/>
                <w:position w:val="1"/>
                <w:sz w:val="24"/>
                <w:szCs w:val="24"/>
              </w:rPr>
              <w:t xml:space="preserve"> D</w:t>
            </w:r>
            <w:r>
              <w:rPr>
                <w:rFonts w:ascii="Arial" w:hAnsi="Arial" w:cs="Arial"/>
                <w:b/>
                <w:color w:val="0B0B0B"/>
                <w:position w:val="1"/>
              </w:rPr>
              <w:t>:</w:t>
            </w:r>
          </w:p>
          <w:p w14:paraId="1255B000" w14:textId="77777777" w:rsidR="00173B36" w:rsidRDefault="00BD22AB" w:rsidP="00D51A52">
            <w:pPr>
              <w:spacing w:after="0" w:line="288" w:lineRule="auto"/>
              <w:ind w:left="-24" w:firstLine="24"/>
              <w:rPr>
                <w:rFonts w:ascii="Arial" w:hAnsi="Arial" w:cs="Arial"/>
                <w:b/>
                <w:bCs/>
                <w:color w:val="0B0B0B"/>
                <w:position w:val="1"/>
              </w:rPr>
            </w:pPr>
            <w:r>
              <w:rPr>
                <w:rFonts w:ascii="Arial" w:hAnsi="Arial" w:cs="Arial"/>
                <w:b/>
                <w:bCs/>
                <w:color w:val="0B0B0B"/>
                <w:position w:val="1"/>
              </w:rPr>
              <w:t xml:space="preserve">COMMUNICATION AND </w:t>
            </w:r>
            <w:r w:rsidRPr="00DB5E92">
              <w:rPr>
                <w:rFonts w:ascii="Arial" w:hAnsi="Arial" w:cs="Arial"/>
                <w:b/>
                <w:bCs/>
                <w:color w:val="0B0B0B"/>
                <w:position w:val="1"/>
              </w:rPr>
              <w:t>INTERPERSONAL SKILLS</w:t>
            </w:r>
          </w:p>
          <w:p w14:paraId="697223B2" w14:textId="77777777" w:rsidR="00D06EB1" w:rsidRPr="000274CE" w:rsidRDefault="00742F52" w:rsidP="00D51A52">
            <w:pPr>
              <w:spacing w:after="0" w:line="288" w:lineRule="auto"/>
              <w:ind w:left="-24" w:firstLine="24"/>
              <w:rPr>
                <w:rFonts w:ascii="Arial" w:hAnsi="Arial" w:cs="Arial"/>
                <w:b/>
                <w:bCs/>
              </w:rPr>
            </w:pPr>
            <w:r w:rsidRPr="000274CE">
              <w:rPr>
                <w:rFonts w:ascii="Arial" w:hAnsi="Arial" w:cs="Arial"/>
                <w:b/>
                <w:bCs/>
              </w:rPr>
              <w:t>A</w:t>
            </w:r>
            <w:r w:rsidR="00D06EB1" w:rsidRPr="000274CE">
              <w:rPr>
                <w:rFonts w:ascii="Arial" w:hAnsi="Arial" w:cs="Arial"/>
                <w:b/>
                <w:bCs/>
              </w:rPr>
              <w:t>bility to work with others constructively, to explain ideas and proposals clearly and to discuss issues objectively and constructively</w:t>
            </w:r>
          </w:p>
          <w:p w14:paraId="463C092D" w14:textId="607451C7" w:rsidR="0099762F" w:rsidRPr="00742F52" w:rsidRDefault="0099762F" w:rsidP="00D51A52">
            <w:pPr>
              <w:spacing w:after="0" w:line="288" w:lineRule="auto"/>
              <w:ind w:left="-24" w:firstLine="24"/>
              <w:rPr>
                <w:rFonts w:ascii="Arial" w:hAnsi="Arial" w:cs="Arial"/>
                <w:color w:val="0B0B0B"/>
                <w:position w:val="1"/>
              </w:rPr>
            </w:pPr>
          </w:p>
        </w:tc>
      </w:tr>
      <w:tr w:rsidR="00D85E70" w:rsidRPr="00DB5E92" w14:paraId="4CF77B5B" w14:textId="77777777" w:rsidTr="00D51A52">
        <w:trPr>
          <w:trHeight w:val="691"/>
        </w:trPr>
        <w:tc>
          <w:tcPr>
            <w:tcW w:w="1452" w:type="dxa"/>
            <w:shd w:val="clear" w:color="auto" w:fill="auto"/>
          </w:tcPr>
          <w:p w14:paraId="08B84A0B" w14:textId="77777777" w:rsidR="00D85E70" w:rsidRPr="00DB5E92" w:rsidRDefault="00D85E70" w:rsidP="00D51A52">
            <w:pPr>
              <w:spacing w:before="120" w:after="0" w:line="288" w:lineRule="auto"/>
              <w:ind w:left="-23" w:firstLine="23"/>
              <w:jc w:val="center"/>
              <w:rPr>
                <w:rFonts w:ascii="Arial" w:hAnsi="Arial" w:cs="Arial"/>
                <w:color w:val="0B0B0B"/>
                <w:position w:val="1"/>
              </w:rPr>
            </w:pPr>
            <w:r w:rsidRPr="00DB5E92">
              <w:rPr>
                <w:rFonts w:ascii="Arial" w:hAnsi="Arial" w:cs="Arial"/>
                <w:color w:val="0B0B0B"/>
                <w:position w:val="1"/>
              </w:rPr>
              <w:t>D1</w:t>
            </w:r>
          </w:p>
        </w:tc>
        <w:tc>
          <w:tcPr>
            <w:tcW w:w="8329" w:type="dxa"/>
            <w:shd w:val="clear" w:color="auto" w:fill="auto"/>
            <w:vAlign w:val="center"/>
          </w:tcPr>
          <w:p w14:paraId="20FD45D0" w14:textId="3FA83610" w:rsidR="00D85E70" w:rsidRPr="00DB5E92" w:rsidRDefault="00BD22AB" w:rsidP="00D51A52">
            <w:pPr>
              <w:pBdr>
                <w:bottom w:val="single" w:sz="4" w:space="1" w:color="auto"/>
              </w:pBdr>
              <w:spacing w:before="120" w:after="0" w:line="288" w:lineRule="auto"/>
              <w:ind w:left="-17" w:right="-96"/>
              <w:rPr>
                <w:rFonts w:ascii="Arial" w:hAnsi="Arial" w:cs="Arial"/>
                <w:color w:val="0B0B0B"/>
                <w:position w:val="1"/>
              </w:rPr>
            </w:pPr>
            <w:r>
              <w:rPr>
                <w:rFonts w:ascii="Arial" w:hAnsi="Arial" w:cs="Arial"/>
                <w:color w:val="0B0B0B"/>
                <w:position w:val="1"/>
              </w:rPr>
              <w:t>Effective communication</w:t>
            </w:r>
            <w:r w:rsidR="00D85E70" w:rsidRPr="00DB5E92">
              <w:rPr>
                <w:rFonts w:ascii="Arial" w:hAnsi="Arial" w:cs="Arial"/>
                <w:color w:val="0B0B0B"/>
                <w:position w:val="1"/>
              </w:rPr>
              <w:t xml:space="preserve"> in </w:t>
            </w:r>
            <w:r>
              <w:rPr>
                <w:rFonts w:ascii="Arial" w:hAnsi="Arial" w:cs="Arial"/>
                <w:color w:val="0B0B0B"/>
                <w:position w:val="1"/>
              </w:rPr>
              <w:t xml:space="preserve">the </w:t>
            </w:r>
            <w:r w:rsidR="00D85E70" w:rsidRPr="00DB5E92">
              <w:rPr>
                <w:rFonts w:ascii="Arial" w:hAnsi="Arial" w:cs="Arial"/>
                <w:color w:val="0B0B0B"/>
                <w:position w:val="1"/>
              </w:rPr>
              <w:t>National</w:t>
            </w:r>
            <w:r>
              <w:rPr>
                <w:rFonts w:ascii="Arial" w:hAnsi="Arial" w:cs="Arial"/>
                <w:color w:val="0B0B0B"/>
                <w:position w:val="1"/>
              </w:rPr>
              <w:t xml:space="preserve"> Language</w:t>
            </w:r>
            <w:r w:rsidR="00D85E70" w:rsidRPr="00DB5E92">
              <w:rPr>
                <w:rFonts w:ascii="Arial" w:hAnsi="Arial" w:cs="Arial"/>
                <w:color w:val="0B0B0B"/>
                <w:position w:val="1"/>
              </w:rPr>
              <w:t xml:space="preserve"> </w:t>
            </w:r>
            <w:r>
              <w:rPr>
                <w:rFonts w:ascii="Arial" w:hAnsi="Arial" w:cs="Arial"/>
                <w:color w:val="0B0B0B"/>
                <w:position w:val="1"/>
              </w:rPr>
              <w:t>and</w:t>
            </w:r>
            <w:r w:rsidR="00742F52">
              <w:rPr>
                <w:rFonts w:ascii="Arial" w:hAnsi="Arial" w:cs="Arial"/>
                <w:color w:val="0B0B0B"/>
                <w:position w:val="1"/>
              </w:rPr>
              <w:t>/or</w:t>
            </w:r>
            <w:r w:rsidR="00D85E70" w:rsidRPr="00DB5E92">
              <w:rPr>
                <w:rFonts w:ascii="Arial" w:hAnsi="Arial" w:cs="Arial"/>
                <w:color w:val="0B0B0B"/>
                <w:position w:val="1"/>
              </w:rPr>
              <w:t xml:space="preserve"> English Language with others</w:t>
            </w:r>
            <w:r>
              <w:rPr>
                <w:rFonts w:ascii="Arial" w:hAnsi="Arial" w:cs="Arial"/>
                <w:color w:val="0B0B0B"/>
                <w:position w:val="1"/>
              </w:rPr>
              <w:t>,</w:t>
            </w:r>
            <w:r w:rsidR="00D85E70" w:rsidRPr="00DB5E92">
              <w:rPr>
                <w:rFonts w:ascii="Arial" w:hAnsi="Arial" w:cs="Arial"/>
                <w:color w:val="0B0B0B"/>
                <w:position w:val="1"/>
              </w:rPr>
              <w:t xml:space="preserve"> at all lev</w:t>
            </w:r>
            <w:r>
              <w:rPr>
                <w:rFonts w:ascii="Arial" w:hAnsi="Arial" w:cs="Arial"/>
                <w:color w:val="0B0B0B"/>
                <w:position w:val="1"/>
              </w:rPr>
              <w:t>els.</w:t>
            </w:r>
          </w:p>
          <w:p w14:paraId="77836B29" w14:textId="77777777" w:rsidR="001C4B8A" w:rsidRPr="00791D24" w:rsidRDefault="001C4B8A" w:rsidP="00D51A52">
            <w:pPr>
              <w:autoSpaceDE w:val="0"/>
              <w:autoSpaceDN w:val="0"/>
              <w:adjustRightInd w:val="0"/>
              <w:spacing w:before="40" w:after="40" w:line="201" w:lineRule="atLeast"/>
              <w:rPr>
                <w:rFonts w:cstheme="minorHAnsi"/>
                <w:i/>
                <w:iCs/>
                <w:color w:val="000000"/>
                <w:sz w:val="20"/>
                <w:szCs w:val="20"/>
              </w:rPr>
            </w:pPr>
            <w:r w:rsidRPr="00791D24">
              <w:rPr>
                <w:rFonts w:cstheme="minorHAnsi"/>
                <w:i/>
                <w:iCs/>
                <w:color w:val="000000"/>
                <w:sz w:val="20"/>
                <w:szCs w:val="20"/>
              </w:rPr>
              <w:t xml:space="preserve">Examples of activities as evidence to demonstrate this competency: </w:t>
            </w:r>
          </w:p>
          <w:p w14:paraId="13BDBE92" w14:textId="0B57A007" w:rsidR="00D06EB1" w:rsidRPr="00791D24" w:rsidRDefault="00D06EB1" w:rsidP="00D51A52">
            <w:pPr>
              <w:pStyle w:val="ListParagraph"/>
              <w:numPr>
                <w:ilvl w:val="0"/>
                <w:numId w:val="1"/>
              </w:numPr>
              <w:autoSpaceDE w:val="0"/>
              <w:autoSpaceDN w:val="0"/>
              <w:adjustRightInd w:val="0"/>
              <w:spacing w:after="40" w:line="201" w:lineRule="atLeast"/>
              <w:ind w:left="714" w:hanging="357"/>
              <w:rPr>
                <w:rFonts w:ascii="Arial" w:hAnsi="Arial" w:cs="Arial"/>
                <w:i/>
                <w:iCs/>
                <w:color w:val="000000"/>
                <w:sz w:val="20"/>
                <w:szCs w:val="20"/>
              </w:rPr>
            </w:pPr>
            <w:r w:rsidRPr="00791D24">
              <w:rPr>
                <w:i/>
                <w:sz w:val="20"/>
                <w:szCs w:val="20"/>
              </w:rPr>
              <w:t xml:space="preserve">Preparing reports, specifications and other documentation on complex matters </w:t>
            </w:r>
          </w:p>
          <w:p w14:paraId="7B6E8C2E" w14:textId="61D3C1C6" w:rsidR="00D06EB1" w:rsidRPr="00791D24" w:rsidRDefault="00D06EB1" w:rsidP="00D51A52">
            <w:pPr>
              <w:pStyle w:val="ListParagraph"/>
              <w:numPr>
                <w:ilvl w:val="0"/>
                <w:numId w:val="1"/>
              </w:numPr>
              <w:autoSpaceDE w:val="0"/>
              <w:autoSpaceDN w:val="0"/>
              <w:adjustRightInd w:val="0"/>
              <w:spacing w:after="40" w:line="201" w:lineRule="atLeast"/>
              <w:ind w:left="714" w:hanging="357"/>
              <w:rPr>
                <w:rFonts w:ascii="Arial" w:hAnsi="Arial" w:cs="Arial"/>
                <w:i/>
                <w:iCs/>
                <w:color w:val="000000"/>
                <w:sz w:val="20"/>
                <w:szCs w:val="20"/>
              </w:rPr>
            </w:pPr>
            <w:r w:rsidRPr="00791D24">
              <w:rPr>
                <w:i/>
                <w:sz w:val="20"/>
                <w:szCs w:val="20"/>
              </w:rPr>
              <w:t xml:space="preserve">Leading, chairing, contributing to and recording meetings and discussions </w:t>
            </w:r>
          </w:p>
          <w:p w14:paraId="7201671C" w14:textId="33EA7BAE" w:rsidR="00D06EB1" w:rsidRPr="00791D24" w:rsidRDefault="00D06EB1" w:rsidP="00D51A52">
            <w:pPr>
              <w:pStyle w:val="ListParagraph"/>
              <w:numPr>
                <w:ilvl w:val="0"/>
                <w:numId w:val="1"/>
              </w:numPr>
              <w:autoSpaceDE w:val="0"/>
              <w:autoSpaceDN w:val="0"/>
              <w:adjustRightInd w:val="0"/>
              <w:spacing w:after="40" w:line="201" w:lineRule="atLeast"/>
              <w:ind w:left="714" w:hanging="357"/>
              <w:rPr>
                <w:rFonts w:ascii="Arial" w:hAnsi="Arial" w:cs="Arial"/>
                <w:i/>
                <w:iCs/>
                <w:color w:val="000000"/>
                <w:sz w:val="20"/>
                <w:szCs w:val="20"/>
              </w:rPr>
            </w:pPr>
            <w:r w:rsidRPr="00791D24">
              <w:rPr>
                <w:i/>
                <w:sz w:val="20"/>
                <w:szCs w:val="20"/>
              </w:rPr>
              <w:t xml:space="preserve">Exchanging information and providing advice to colleagues </w:t>
            </w:r>
          </w:p>
          <w:p w14:paraId="07B3078C" w14:textId="2739DDDE" w:rsidR="001C4B8A" w:rsidRPr="00791D24" w:rsidRDefault="00D06EB1" w:rsidP="00D51A52">
            <w:pPr>
              <w:pStyle w:val="ListParagraph"/>
              <w:numPr>
                <w:ilvl w:val="0"/>
                <w:numId w:val="1"/>
              </w:numPr>
              <w:autoSpaceDE w:val="0"/>
              <w:autoSpaceDN w:val="0"/>
              <w:adjustRightInd w:val="0"/>
              <w:spacing w:after="40" w:line="201" w:lineRule="atLeast"/>
              <w:ind w:left="714" w:hanging="357"/>
              <w:rPr>
                <w:rFonts w:ascii="Arial" w:hAnsi="Arial" w:cs="Arial"/>
                <w:i/>
                <w:iCs/>
                <w:color w:val="000000"/>
                <w:sz w:val="20"/>
                <w:szCs w:val="20"/>
              </w:rPr>
            </w:pPr>
            <w:r w:rsidRPr="00791D24">
              <w:rPr>
                <w:i/>
                <w:sz w:val="20"/>
                <w:szCs w:val="20"/>
              </w:rPr>
              <w:t>Engaging or interacting with professional networks</w:t>
            </w:r>
          </w:p>
          <w:sdt>
            <w:sdtPr>
              <w:rPr>
                <w:rFonts w:ascii="Arial" w:hAnsi="Arial" w:cs="Arial"/>
                <w:color w:val="0B0B0B"/>
                <w:position w:val="1"/>
              </w:rPr>
              <w:id w:val="1074552643"/>
              <w:placeholder>
                <w:docPart w:val="DefaultPlaceholder_-1854013440"/>
              </w:placeholder>
              <w:showingPlcHdr/>
            </w:sdtPr>
            <w:sdtEndPr/>
            <w:sdtContent>
              <w:p w14:paraId="468D3E68" w14:textId="68EB61B7" w:rsidR="008319A6" w:rsidRPr="000000B4" w:rsidRDefault="00CE3390" w:rsidP="00D51A52">
                <w:pPr>
                  <w:pBdr>
                    <w:top w:val="single" w:sz="4" w:space="1" w:color="auto"/>
                  </w:pBdr>
                  <w:spacing w:after="0" w:line="288" w:lineRule="auto"/>
                  <w:rPr>
                    <w:rFonts w:ascii="Arial" w:hAnsi="Arial" w:cs="Arial"/>
                    <w:color w:val="0B0B0B"/>
                    <w:position w:val="1"/>
                  </w:rPr>
                </w:pPr>
                <w:r w:rsidRPr="002B626A">
                  <w:rPr>
                    <w:rStyle w:val="PlaceholderText"/>
                  </w:rPr>
                  <w:t>Click or tap here to enter text.</w:t>
                </w:r>
              </w:p>
            </w:sdtContent>
          </w:sdt>
          <w:p w14:paraId="0711B272" w14:textId="77777777" w:rsidR="00D85E70" w:rsidRPr="00DB5E92" w:rsidRDefault="00D85E70" w:rsidP="00D51A52">
            <w:pPr>
              <w:spacing w:after="0" w:line="360" w:lineRule="auto"/>
              <w:ind w:right="-720"/>
              <w:rPr>
                <w:rFonts w:ascii="Arial" w:hAnsi="Arial" w:cs="Arial"/>
                <w:color w:val="0B0B0B"/>
                <w:position w:val="1"/>
              </w:rPr>
            </w:pPr>
          </w:p>
        </w:tc>
      </w:tr>
      <w:tr w:rsidR="00D85E70" w:rsidRPr="00DB5E92" w14:paraId="3A5A22D2" w14:textId="77777777" w:rsidTr="00D51A52">
        <w:trPr>
          <w:trHeight w:val="600"/>
        </w:trPr>
        <w:tc>
          <w:tcPr>
            <w:tcW w:w="1452" w:type="dxa"/>
            <w:shd w:val="clear" w:color="auto" w:fill="auto"/>
          </w:tcPr>
          <w:p w14:paraId="797C2F6B" w14:textId="77777777" w:rsidR="00D85E70" w:rsidRDefault="00D85E70" w:rsidP="00D51A52">
            <w:pPr>
              <w:spacing w:before="120" w:after="0" w:line="288" w:lineRule="auto"/>
              <w:ind w:left="-23" w:firstLine="23"/>
              <w:jc w:val="center"/>
              <w:rPr>
                <w:rFonts w:ascii="Arial" w:hAnsi="Arial" w:cs="Arial"/>
                <w:color w:val="0B0B0B"/>
                <w:position w:val="1"/>
              </w:rPr>
            </w:pPr>
            <w:r w:rsidRPr="00DB5E92">
              <w:rPr>
                <w:rFonts w:ascii="Arial" w:hAnsi="Arial" w:cs="Arial"/>
                <w:color w:val="0B0B0B"/>
                <w:position w:val="1"/>
              </w:rPr>
              <w:t>D2</w:t>
            </w:r>
          </w:p>
          <w:p w14:paraId="62A7DECB" w14:textId="77777777" w:rsidR="001A74EE" w:rsidRPr="001A74EE" w:rsidRDefault="001A74EE" w:rsidP="00D51A52">
            <w:pPr>
              <w:rPr>
                <w:rFonts w:ascii="Arial" w:hAnsi="Arial" w:cs="Arial"/>
              </w:rPr>
            </w:pPr>
          </w:p>
          <w:p w14:paraId="6F1430E9" w14:textId="77777777" w:rsidR="001A74EE" w:rsidRPr="001A74EE" w:rsidRDefault="001A74EE" w:rsidP="00D51A52">
            <w:pPr>
              <w:rPr>
                <w:rFonts w:ascii="Arial" w:hAnsi="Arial" w:cs="Arial"/>
              </w:rPr>
            </w:pPr>
          </w:p>
          <w:p w14:paraId="01E69EB2" w14:textId="77777777" w:rsidR="001A74EE" w:rsidRPr="001A74EE" w:rsidRDefault="001A74EE" w:rsidP="00D51A52">
            <w:pPr>
              <w:rPr>
                <w:rFonts w:ascii="Arial" w:hAnsi="Arial" w:cs="Arial"/>
              </w:rPr>
            </w:pPr>
          </w:p>
          <w:p w14:paraId="735824C0" w14:textId="77777777" w:rsidR="001A74EE" w:rsidRPr="001A74EE" w:rsidRDefault="001A74EE" w:rsidP="00D51A52">
            <w:pPr>
              <w:rPr>
                <w:rFonts w:ascii="Arial" w:hAnsi="Arial" w:cs="Arial"/>
              </w:rPr>
            </w:pPr>
          </w:p>
          <w:p w14:paraId="290556BD" w14:textId="77777777" w:rsidR="001A74EE" w:rsidRDefault="001A74EE" w:rsidP="00D51A52">
            <w:pPr>
              <w:rPr>
                <w:rFonts w:ascii="Arial" w:hAnsi="Arial" w:cs="Arial"/>
                <w:color w:val="0B0B0B"/>
                <w:position w:val="1"/>
              </w:rPr>
            </w:pPr>
          </w:p>
          <w:p w14:paraId="4D4437E3" w14:textId="1786CA23" w:rsidR="001A74EE" w:rsidRPr="001A74EE" w:rsidRDefault="001A74EE" w:rsidP="00D51A52">
            <w:pPr>
              <w:jc w:val="center"/>
              <w:rPr>
                <w:rFonts w:ascii="Arial" w:hAnsi="Arial" w:cs="Arial"/>
              </w:rPr>
            </w:pPr>
          </w:p>
        </w:tc>
        <w:tc>
          <w:tcPr>
            <w:tcW w:w="8329" w:type="dxa"/>
            <w:shd w:val="clear" w:color="auto" w:fill="auto"/>
            <w:vAlign w:val="center"/>
          </w:tcPr>
          <w:p w14:paraId="4D20D389" w14:textId="587CD128" w:rsidR="00D85E70" w:rsidRPr="00DB5E92" w:rsidRDefault="00D06EB1" w:rsidP="00F37C80">
            <w:pPr>
              <w:pBdr>
                <w:bottom w:val="single" w:sz="4" w:space="1" w:color="auto"/>
              </w:pBdr>
              <w:spacing w:after="0" w:line="288" w:lineRule="auto"/>
              <w:ind w:left="-17" w:right="-96"/>
              <w:rPr>
                <w:rFonts w:ascii="Arial" w:hAnsi="Arial" w:cs="Arial"/>
                <w:color w:val="0B0B0B"/>
                <w:position w:val="1"/>
              </w:rPr>
            </w:pPr>
            <w:r>
              <w:rPr>
                <w:rFonts w:ascii="Arial" w:hAnsi="Arial" w:cs="Arial"/>
                <w:color w:val="0B0B0B"/>
                <w:position w:val="1"/>
              </w:rPr>
              <w:t>Effective presentation and discussion of proposals, justifications and conclusions.</w:t>
            </w:r>
          </w:p>
          <w:p w14:paraId="653630DB" w14:textId="77777777" w:rsidR="001C4B8A" w:rsidRPr="00476E20" w:rsidRDefault="001C4B8A" w:rsidP="00D51A52">
            <w:pPr>
              <w:autoSpaceDE w:val="0"/>
              <w:autoSpaceDN w:val="0"/>
              <w:adjustRightInd w:val="0"/>
              <w:spacing w:before="40" w:after="40" w:line="201" w:lineRule="atLeast"/>
              <w:rPr>
                <w:rFonts w:cstheme="minorHAnsi"/>
                <w:i/>
                <w:iCs/>
                <w:color w:val="000000"/>
                <w:sz w:val="20"/>
                <w:szCs w:val="20"/>
              </w:rPr>
            </w:pPr>
            <w:r w:rsidRPr="00476E20">
              <w:rPr>
                <w:rFonts w:cstheme="minorHAnsi"/>
                <w:i/>
                <w:iCs/>
                <w:color w:val="000000"/>
                <w:sz w:val="20"/>
                <w:szCs w:val="20"/>
              </w:rPr>
              <w:t xml:space="preserve">Examples of activities as evidence to demonstrate this competency: </w:t>
            </w:r>
          </w:p>
          <w:p w14:paraId="546F304B" w14:textId="77777777" w:rsidR="00742F52" w:rsidRPr="00742F52" w:rsidRDefault="00D06EB1" w:rsidP="00D51A52">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sidRPr="00D06EB1">
              <w:rPr>
                <w:i/>
                <w:sz w:val="20"/>
                <w:szCs w:val="20"/>
              </w:rPr>
              <w:t xml:space="preserve">Contributing to scientific papers or articles as an author </w:t>
            </w:r>
          </w:p>
          <w:p w14:paraId="46FDB9C5" w14:textId="77777777" w:rsidR="00742F52" w:rsidRPr="00742F52" w:rsidRDefault="00D06EB1" w:rsidP="00D51A52">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sidRPr="00D06EB1">
              <w:rPr>
                <w:i/>
                <w:sz w:val="20"/>
                <w:szCs w:val="20"/>
              </w:rPr>
              <w:t xml:space="preserve">Preparing and delivering presentations on </w:t>
            </w:r>
            <w:r w:rsidR="00742F52">
              <w:rPr>
                <w:i/>
                <w:sz w:val="20"/>
                <w:szCs w:val="20"/>
              </w:rPr>
              <w:t>substantive</w:t>
            </w:r>
            <w:r w:rsidRPr="00D06EB1">
              <w:rPr>
                <w:i/>
                <w:sz w:val="20"/>
                <w:szCs w:val="20"/>
              </w:rPr>
              <w:t xml:space="preserve"> matters </w:t>
            </w:r>
          </w:p>
          <w:p w14:paraId="76A87F52" w14:textId="72B6448D" w:rsidR="00A7085A" w:rsidRPr="00D06EB1" w:rsidRDefault="00A7085A" w:rsidP="00D51A52">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Pr>
                <w:i/>
                <w:sz w:val="20"/>
                <w:szCs w:val="20"/>
              </w:rPr>
              <w:t>Preparing and/or presenting bids, proposals, plans, studies, etc</w:t>
            </w:r>
            <w:r w:rsidR="00735FE6">
              <w:rPr>
                <w:i/>
                <w:sz w:val="20"/>
                <w:szCs w:val="20"/>
              </w:rPr>
              <w:t>.</w:t>
            </w:r>
          </w:p>
          <w:p w14:paraId="42FE0BB3" w14:textId="0DDB526E" w:rsidR="00742F52" w:rsidRPr="00A7085A" w:rsidRDefault="00A7085A" w:rsidP="00D51A52">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Pr>
                <w:i/>
                <w:sz w:val="20"/>
                <w:szCs w:val="20"/>
              </w:rPr>
              <w:t>Leading and sustaining debates with audiences</w:t>
            </w:r>
          </w:p>
          <w:p w14:paraId="31F60F3E" w14:textId="1FBA1B79" w:rsidR="00A7085A" w:rsidRPr="00742F52" w:rsidRDefault="00A7085A" w:rsidP="00D51A52">
            <w:pPr>
              <w:pStyle w:val="ListParagraph"/>
              <w:numPr>
                <w:ilvl w:val="0"/>
                <w:numId w:val="1"/>
              </w:numPr>
              <w:autoSpaceDE w:val="0"/>
              <w:autoSpaceDN w:val="0"/>
              <w:adjustRightInd w:val="0"/>
              <w:spacing w:after="40" w:line="201" w:lineRule="atLeast"/>
              <w:ind w:left="714" w:hanging="357"/>
              <w:rPr>
                <w:rFonts w:ascii="Arial" w:hAnsi="Arial" w:cs="Arial"/>
                <w:i/>
                <w:iCs/>
                <w:color w:val="000000"/>
                <w:sz w:val="20"/>
                <w:szCs w:val="20"/>
              </w:rPr>
            </w:pPr>
            <w:r>
              <w:rPr>
                <w:i/>
                <w:sz w:val="20"/>
                <w:szCs w:val="20"/>
              </w:rPr>
              <w:t>Feeding back results of discussion to improve proposals, papers, etc</w:t>
            </w:r>
            <w:r w:rsidR="00735FE6">
              <w:rPr>
                <w:i/>
                <w:sz w:val="20"/>
                <w:szCs w:val="20"/>
              </w:rPr>
              <w:t>.</w:t>
            </w:r>
          </w:p>
          <w:sdt>
            <w:sdtPr>
              <w:rPr>
                <w:rFonts w:ascii="Arial" w:hAnsi="Arial" w:cs="Arial"/>
                <w:color w:val="0B0B0B"/>
                <w:position w:val="1"/>
              </w:rPr>
              <w:id w:val="-532803372"/>
              <w:placeholder>
                <w:docPart w:val="DefaultPlaceholder_-1854013440"/>
              </w:placeholder>
              <w:showingPlcHdr/>
            </w:sdtPr>
            <w:sdtEndPr/>
            <w:sdtContent>
              <w:bookmarkStart w:id="1" w:name="_GoBack" w:displacedByCustomXml="prev"/>
              <w:p w14:paraId="0C2A9D0E" w14:textId="3C1C8B8A" w:rsidR="001C4B8A" w:rsidRPr="000000B4" w:rsidRDefault="00CE3390" w:rsidP="00D51A52">
                <w:pPr>
                  <w:pBdr>
                    <w:top w:val="single" w:sz="4" w:space="1" w:color="auto"/>
                  </w:pBdr>
                  <w:spacing w:after="0" w:line="288" w:lineRule="auto"/>
                  <w:rPr>
                    <w:rFonts w:ascii="Arial" w:hAnsi="Arial" w:cs="Arial"/>
                    <w:color w:val="0B0B0B"/>
                    <w:position w:val="1"/>
                  </w:rPr>
                </w:pPr>
                <w:r w:rsidRPr="002B626A">
                  <w:rPr>
                    <w:rStyle w:val="PlaceholderText"/>
                  </w:rPr>
                  <w:t>Click or tap here to enter text.</w:t>
                </w:r>
              </w:p>
              <w:bookmarkEnd w:id="1" w:displacedByCustomXml="next"/>
            </w:sdtContent>
          </w:sdt>
          <w:p w14:paraId="33ED86D3" w14:textId="452186A4" w:rsidR="007E39A2" w:rsidRPr="00DB5E92" w:rsidRDefault="007E39A2" w:rsidP="00D51A52">
            <w:pPr>
              <w:spacing w:after="0" w:line="288" w:lineRule="auto"/>
              <w:ind w:right="84"/>
              <w:rPr>
                <w:rFonts w:ascii="Arial" w:hAnsi="Arial" w:cs="Arial"/>
                <w:color w:val="0B0B0B"/>
                <w:position w:val="1"/>
              </w:rPr>
            </w:pPr>
          </w:p>
        </w:tc>
      </w:tr>
      <w:tr w:rsidR="00D85E70" w:rsidRPr="00DB5E92" w14:paraId="5CE9B3AC" w14:textId="77777777" w:rsidTr="00AE3831">
        <w:trPr>
          <w:trHeight w:val="3257"/>
        </w:trPr>
        <w:tc>
          <w:tcPr>
            <w:tcW w:w="1452" w:type="dxa"/>
            <w:shd w:val="clear" w:color="auto" w:fill="auto"/>
          </w:tcPr>
          <w:p w14:paraId="2EF6A7C9" w14:textId="77777777" w:rsidR="00D85E70" w:rsidRPr="00DB5E92" w:rsidRDefault="00D85E70" w:rsidP="00AE3831">
            <w:pPr>
              <w:spacing w:before="120" w:after="0" w:line="288" w:lineRule="auto"/>
              <w:ind w:left="-23" w:firstLine="23"/>
              <w:jc w:val="center"/>
              <w:rPr>
                <w:rFonts w:ascii="Arial" w:hAnsi="Arial" w:cs="Arial"/>
                <w:color w:val="0B0B0B"/>
                <w:position w:val="1"/>
              </w:rPr>
            </w:pPr>
            <w:r w:rsidRPr="00DB5E92">
              <w:rPr>
                <w:rFonts w:ascii="Arial" w:hAnsi="Arial" w:cs="Arial"/>
                <w:color w:val="0B0B0B"/>
                <w:position w:val="1"/>
              </w:rPr>
              <w:lastRenderedPageBreak/>
              <w:t>D3</w:t>
            </w:r>
          </w:p>
        </w:tc>
        <w:tc>
          <w:tcPr>
            <w:tcW w:w="8329" w:type="dxa"/>
            <w:shd w:val="clear" w:color="auto" w:fill="auto"/>
          </w:tcPr>
          <w:p w14:paraId="529AC50A" w14:textId="77777777" w:rsidR="00AE3831" w:rsidRPr="00AE3831" w:rsidRDefault="00AE3831" w:rsidP="00AE3831">
            <w:pPr>
              <w:pBdr>
                <w:bottom w:val="single" w:sz="4" w:space="1" w:color="auto"/>
              </w:pBdr>
              <w:spacing w:after="0" w:line="240" w:lineRule="auto"/>
              <w:rPr>
                <w:rFonts w:ascii="Arial" w:hAnsi="Arial" w:cs="Arial"/>
                <w:color w:val="0B0B0B"/>
                <w:position w:val="1"/>
                <w:sz w:val="14"/>
              </w:rPr>
            </w:pPr>
          </w:p>
          <w:p w14:paraId="478F8729" w14:textId="319595A6" w:rsidR="00D85E70" w:rsidRPr="00DB5E92" w:rsidRDefault="005851F7" w:rsidP="00AE3831">
            <w:pPr>
              <w:pBdr>
                <w:bottom w:val="single" w:sz="4" w:space="1" w:color="auto"/>
              </w:pBdr>
              <w:spacing w:after="0" w:line="240" w:lineRule="auto"/>
              <w:rPr>
                <w:rFonts w:ascii="Arial" w:hAnsi="Arial" w:cs="Arial"/>
                <w:color w:val="0B0B0B"/>
                <w:position w:val="1"/>
              </w:rPr>
            </w:pPr>
            <w:r>
              <w:rPr>
                <w:rFonts w:ascii="Arial" w:hAnsi="Arial" w:cs="Arial"/>
                <w:color w:val="0B0B0B"/>
                <w:position w:val="1"/>
              </w:rPr>
              <w:t>P</w:t>
            </w:r>
            <w:r w:rsidR="00D85E70" w:rsidRPr="00DB5E92">
              <w:rPr>
                <w:rFonts w:ascii="Arial" w:hAnsi="Arial" w:cs="Arial"/>
                <w:color w:val="0B0B0B"/>
                <w:position w:val="1"/>
              </w:rPr>
              <w:t>erso</w:t>
            </w:r>
            <w:r>
              <w:rPr>
                <w:rFonts w:ascii="Arial" w:hAnsi="Arial" w:cs="Arial"/>
                <w:color w:val="0B0B0B"/>
                <w:position w:val="1"/>
              </w:rPr>
              <w:t>nal and social skills, with awareness of diversity and inclusion issues.</w:t>
            </w:r>
          </w:p>
          <w:p w14:paraId="21DB35D9" w14:textId="77777777" w:rsidR="001C4B8A" w:rsidRPr="00476E20" w:rsidRDefault="001C4B8A" w:rsidP="00AE3831">
            <w:pPr>
              <w:autoSpaceDE w:val="0"/>
              <w:autoSpaceDN w:val="0"/>
              <w:adjustRightInd w:val="0"/>
              <w:spacing w:before="40" w:after="40" w:line="201" w:lineRule="atLeast"/>
              <w:rPr>
                <w:rFonts w:cstheme="minorHAnsi"/>
                <w:i/>
                <w:iCs/>
                <w:color w:val="000000"/>
                <w:sz w:val="20"/>
                <w:szCs w:val="20"/>
              </w:rPr>
            </w:pPr>
            <w:r w:rsidRPr="00476E20">
              <w:rPr>
                <w:rFonts w:cstheme="minorHAnsi"/>
                <w:i/>
                <w:iCs/>
                <w:color w:val="000000"/>
                <w:sz w:val="20"/>
                <w:szCs w:val="20"/>
              </w:rPr>
              <w:t xml:space="preserve">Examples of activities as evidence to demonstrate this competency: </w:t>
            </w:r>
          </w:p>
          <w:p w14:paraId="629709A5" w14:textId="77777777" w:rsidR="005851F7" w:rsidRPr="005851F7" w:rsidRDefault="005851F7" w:rsidP="00AE3831">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sidRPr="005851F7">
              <w:rPr>
                <w:i/>
                <w:sz w:val="20"/>
                <w:szCs w:val="20"/>
              </w:rPr>
              <w:t xml:space="preserve">Knowing and managing own emotions, strengths and weaknesses </w:t>
            </w:r>
          </w:p>
          <w:p w14:paraId="3CADB09D" w14:textId="77777777" w:rsidR="005851F7" w:rsidRPr="005851F7" w:rsidRDefault="005851F7" w:rsidP="00AE3831">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sidRPr="005851F7">
              <w:rPr>
                <w:i/>
                <w:sz w:val="20"/>
                <w:szCs w:val="20"/>
              </w:rPr>
              <w:t xml:space="preserve">Being confident and flexible in dealing with new and changing interpersonal situations </w:t>
            </w:r>
          </w:p>
          <w:p w14:paraId="4B4A16EC" w14:textId="68A34AE1" w:rsidR="005851F7" w:rsidRPr="005851F7" w:rsidRDefault="005851F7" w:rsidP="00AE3831">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sidRPr="005851F7">
              <w:rPr>
                <w:i/>
                <w:sz w:val="20"/>
                <w:szCs w:val="20"/>
              </w:rPr>
              <w:t xml:space="preserve">Identifying, agreeing and working </w:t>
            </w:r>
            <w:r w:rsidR="0099762F">
              <w:rPr>
                <w:i/>
                <w:sz w:val="20"/>
                <w:szCs w:val="20"/>
              </w:rPr>
              <w:t xml:space="preserve">together </w:t>
            </w:r>
            <w:r w:rsidRPr="005851F7">
              <w:rPr>
                <w:i/>
                <w:sz w:val="20"/>
                <w:szCs w:val="20"/>
              </w:rPr>
              <w:t xml:space="preserve">towards collective goals </w:t>
            </w:r>
          </w:p>
          <w:p w14:paraId="41521E2F" w14:textId="77777777" w:rsidR="005851F7" w:rsidRPr="005851F7" w:rsidRDefault="005851F7" w:rsidP="00AE3831">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sidRPr="005851F7">
              <w:rPr>
                <w:i/>
                <w:sz w:val="20"/>
                <w:szCs w:val="20"/>
              </w:rPr>
              <w:t>Creating, maintaining and enhancing productive working relationships</w:t>
            </w:r>
          </w:p>
          <w:p w14:paraId="1CA68C44" w14:textId="50A92F2A" w:rsidR="005851F7" w:rsidRPr="005851F7" w:rsidRDefault="005851F7" w:rsidP="00AE3831">
            <w:pPr>
              <w:pStyle w:val="ListParagraph"/>
              <w:numPr>
                <w:ilvl w:val="0"/>
                <w:numId w:val="1"/>
              </w:numPr>
              <w:autoSpaceDE w:val="0"/>
              <w:autoSpaceDN w:val="0"/>
              <w:adjustRightInd w:val="0"/>
              <w:spacing w:line="201" w:lineRule="atLeast"/>
              <w:ind w:left="714" w:hanging="357"/>
              <w:rPr>
                <w:rFonts w:ascii="Arial" w:hAnsi="Arial" w:cs="Arial"/>
                <w:i/>
                <w:iCs/>
                <w:color w:val="000000"/>
                <w:sz w:val="20"/>
                <w:szCs w:val="20"/>
              </w:rPr>
            </w:pPr>
            <w:r>
              <w:rPr>
                <w:i/>
                <w:sz w:val="20"/>
                <w:szCs w:val="20"/>
              </w:rPr>
              <w:t>R</w:t>
            </w:r>
            <w:r w:rsidRPr="005851F7">
              <w:rPr>
                <w:i/>
                <w:sz w:val="20"/>
                <w:szCs w:val="20"/>
              </w:rPr>
              <w:t xml:space="preserve">esolving conflicts </w:t>
            </w:r>
          </w:p>
          <w:p w14:paraId="71AD85F8" w14:textId="4D492F60" w:rsidR="001C4B8A" w:rsidRPr="005851F7" w:rsidRDefault="005851F7" w:rsidP="00AE3831">
            <w:pPr>
              <w:pStyle w:val="ListParagraph"/>
              <w:numPr>
                <w:ilvl w:val="0"/>
                <w:numId w:val="1"/>
              </w:numPr>
              <w:autoSpaceDE w:val="0"/>
              <w:autoSpaceDN w:val="0"/>
              <w:adjustRightInd w:val="0"/>
              <w:spacing w:after="40" w:line="201" w:lineRule="atLeast"/>
              <w:ind w:left="714" w:hanging="357"/>
              <w:rPr>
                <w:rFonts w:ascii="Arial" w:hAnsi="Arial" w:cs="Arial"/>
                <w:i/>
                <w:iCs/>
                <w:color w:val="000000"/>
                <w:sz w:val="20"/>
                <w:szCs w:val="20"/>
              </w:rPr>
            </w:pPr>
            <w:r w:rsidRPr="005851F7">
              <w:rPr>
                <w:i/>
                <w:sz w:val="20"/>
                <w:szCs w:val="20"/>
              </w:rPr>
              <w:t xml:space="preserve">Being supportive of the needs and concerns of others, especially where this relates to </w:t>
            </w:r>
            <w:r w:rsidR="0099762F">
              <w:rPr>
                <w:i/>
                <w:sz w:val="20"/>
                <w:szCs w:val="20"/>
              </w:rPr>
              <w:t xml:space="preserve">issues of </w:t>
            </w:r>
            <w:r w:rsidRPr="005851F7">
              <w:rPr>
                <w:i/>
                <w:sz w:val="20"/>
                <w:szCs w:val="20"/>
              </w:rPr>
              <w:t>diversity and inclusion</w:t>
            </w:r>
          </w:p>
          <w:sdt>
            <w:sdtPr>
              <w:rPr>
                <w:rFonts w:ascii="Arial" w:hAnsi="Arial" w:cs="Arial"/>
                <w:color w:val="0B0B0B"/>
                <w:position w:val="1"/>
              </w:rPr>
              <w:id w:val="119891858"/>
              <w:placeholder>
                <w:docPart w:val="DefaultPlaceholder_-1854013440"/>
              </w:placeholder>
              <w:showingPlcHdr/>
            </w:sdtPr>
            <w:sdtEndPr/>
            <w:sdtContent>
              <w:p w14:paraId="28F96784" w14:textId="4E8AAD10" w:rsidR="001C4B8A" w:rsidRPr="000000B4" w:rsidRDefault="0050106D" w:rsidP="00AE3831">
                <w:pPr>
                  <w:pBdr>
                    <w:top w:val="single" w:sz="4" w:space="1" w:color="auto"/>
                  </w:pBdr>
                  <w:spacing w:after="0" w:line="288" w:lineRule="auto"/>
                  <w:rPr>
                    <w:rFonts w:ascii="Arial" w:hAnsi="Arial" w:cs="Arial"/>
                    <w:color w:val="0B0B0B"/>
                    <w:position w:val="1"/>
                  </w:rPr>
                </w:pPr>
                <w:r w:rsidRPr="002B626A">
                  <w:rPr>
                    <w:rStyle w:val="PlaceholderText"/>
                  </w:rPr>
                  <w:t>Click or tap here to enter text.</w:t>
                </w:r>
              </w:p>
            </w:sdtContent>
          </w:sdt>
          <w:p w14:paraId="7B35E045" w14:textId="77777777" w:rsidR="00D85E70" w:rsidRPr="00DB5E92" w:rsidRDefault="00D85E70" w:rsidP="00AE3831">
            <w:pPr>
              <w:spacing w:after="0" w:line="288" w:lineRule="auto"/>
              <w:ind w:right="-101"/>
              <w:rPr>
                <w:rFonts w:ascii="Arial" w:hAnsi="Arial" w:cs="Arial"/>
                <w:color w:val="0B0B0B"/>
                <w:position w:val="1"/>
              </w:rPr>
            </w:pPr>
          </w:p>
        </w:tc>
      </w:tr>
    </w:tbl>
    <w:p w14:paraId="36C97638" w14:textId="4FE1E5E5" w:rsidR="000F73E8" w:rsidRDefault="000F73E8" w:rsidP="00D85E70"/>
    <w:p w14:paraId="28F458EF" w14:textId="77777777" w:rsidR="000274CE" w:rsidRDefault="000274CE">
      <w:pPr>
        <w:rPr>
          <w:rFonts w:ascii="Arial" w:hAnsi="Arial" w:cs="Arial"/>
          <w:sz w:val="24"/>
          <w:szCs w:val="24"/>
        </w:rPr>
      </w:pPr>
    </w:p>
    <w:p w14:paraId="283D4F25" w14:textId="389AE29C" w:rsidR="000F73E8" w:rsidRPr="007E39A2" w:rsidRDefault="007E39A2" w:rsidP="00E94898">
      <w:pPr>
        <w:jc w:val="both"/>
        <w:rPr>
          <w:rFonts w:ascii="Arial" w:hAnsi="Arial" w:cs="Arial"/>
          <w:sz w:val="24"/>
          <w:szCs w:val="24"/>
          <w:lang w:val="en-MY" w:eastAsia="zh-CN"/>
        </w:rPr>
      </w:pPr>
      <w:r w:rsidRPr="007E39A2">
        <w:rPr>
          <w:rFonts w:ascii="Arial" w:hAnsi="Arial" w:cs="Arial"/>
          <w:sz w:val="24"/>
          <w:szCs w:val="24"/>
        </w:rPr>
        <w:t xml:space="preserve">Additional </w:t>
      </w:r>
      <w:r>
        <w:rPr>
          <w:rFonts w:ascii="Arial" w:hAnsi="Arial" w:cs="Arial"/>
          <w:sz w:val="24"/>
          <w:szCs w:val="24"/>
        </w:rPr>
        <w:t xml:space="preserve">technical </w:t>
      </w:r>
      <w:r w:rsidRPr="007E39A2">
        <w:rPr>
          <w:rFonts w:ascii="Arial" w:hAnsi="Arial" w:cs="Arial"/>
          <w:sz w:val="24"/>
          <w:szCs w:val="24"/>
        </w:rPr>
        <w:t>documents</w:t>
      </w:r>
      <w:r w:rsidR="00D4373A">
        <w:rPr>
          <w:rFonts w:ascii="Arial" w:hAnsi="Arial" w:cs="Arial"/>
          <w:sz w:val="24"/>
          <w:szCs w:val="24"/>
        </w:rPr>
        <w:t xml:space="preserve"> (in terms of project reports)</w:t>
      </w:r>
      <w:r w:rsidRPr="007E39A2">
        <w:rPr>
          <w:rFonts w:ascii="Arial" w:hAnsi="Arial" w:cs="Arial"/>
          <w:sz w:val="24"/>
          <w:szCs w:val="24"/>
        </w:rPr>
        <w:t xml:space="preserve"> </w:t>
      </w:r>
      <w:r>
        <w:rPr>
          <w:rFonts w:ascii="Arial" w:hAnsi="Arial" w:cs="Arial"/>
          <w:sz w:val="24"/>
          <w:szCs w:val="24"/>
        </w:rPr>
        <w:t xml:space="preserve">to support </w:t>
      </w:r>
      <w:r w:rsidR="00D4373A">
        <w:rPr>
          <w:rFonts w:ascii="Arial" w:hAnsi="Arial" w:cs="Arial"/>
          <w:sz w:val="24"/>
          <w:szCs w:val="24"/>
        </w:rPr>
        <w:t xml:space="preserve">evidence gained in any of the Competence elements (especially in Competency Areas A &amp; B) may be submitted as Appendices. </w:t>
      </w:r>
      <w:r w:rsidR="000F73E8" w:rsidRPr="007E39A2">
        <w:rPr>
          <w:rFonts w:ascii="Arial" w:hAnsi="Arial" w:cs="Arial"/>
          <w:sz w:val="24"/>
          <w:szCs w:val="24"/>
          <w:lang w:val="en-MY" w:eastAsia="zh-CN"/>
        </w:rPr>
        <w:br w:type="page"/>
      </w:r>
    </w:p>
    <w:tbl>
      <w:tblPr>
        <w:tblStyle w:val="TableGrid"/>
        <w:tblW w:w="9781" w:type="dxa"/>
        <w:tblInd w:w="-147" w:type="dxa"/>
        <w:tblLayout w:type="fixed"/>
        <w:tblLook w:val="04A0" w:firstRow="1" w:lastRow="0" w:firstColumn="1" w:lastColumn="0" w:noHBand="0" w:noVBand="1"/>
      </w:tblPr>
      <w:tblGrid>
        <w:gridCol w:w="2552"/>
        <w:gridCol w:w="2693"/>
        <w:gridCol w:w="4536"/>
      </w:tblGrid>
      <w:tr w:rsidR="00B53E4D" w14:paraId="3C3A1FFD" w14:textId="77777777" w:rsidTr="00454AB1">
        <w:trPr>
          <w:trHeight w:val="1618"/>
        </w:trPr>
        <w:tc>
          <w:tcPr>
            <w:tcW w:w="2552" w:type="dxa"/>
            <w:tcBorders>
              <w:top w:val="single" w:sz="4" w:space="0" w:color="auto"/>
              <w:left w:val="single" w:sz="4" w:space="0" w:color="auto"/>
              <w:bottom w:val="single" w:sz="4" w:space="0" w:color="auto"/>
              <w:right w:val="single" w:sz="4" w:space="0" w:color="auto"/>
            </w:tcBorders>
            <w:vAlign w:val="center"/>
            <w:hideMark/>
          </w:tcPr>
          <w:p w14:paraId="08F4FE2D" w14:textId="77777777" w:rsidR="00B53E4D" w:rsidRPr="008A2ABA" w:rsidRDefault="00B53E4D" w:rsidP="00C11944">
            <w:pPr>
              <w:spacing w:line="360" w:lineRule="auto"/>
              <w:jc w:val="center"/>
              <w:rPr>
                <w:rFonts w:ascii="Arial" w:hAnsi="Arial" w:cs="Arial"/>
                <w:sz w:val="24"/>
                <w:szCs w:val="24"/>
                <w:lang w:val="en-MY"/>
              </w:rPr>
            </w:pPr>
            <w:r w:rsidRPr="008A2ABA">
              <w:rPr>
                <w:rFonts w:ascii="Arial" w:hAnsi="Arial" w:cs="Arial"/>
                <w:sz w:val="24"/>
                <w:szCs w:val="24"/>
                <w:lang w:val="en-MY"/>
              </w:rPr>
              <w:lastRenderedPageBreak/>
              <w:t>Declaration of</w:t>
            </w:r>
          </w:p>
          <w:p w14:paraId="39C7C9BB" w14:textId="6EDB44A0" w:rsidR="00B53E4D" w:rsidRPr="008A2ABA" w:rsidRDefault="00B53E4D" w:rsidP="00C11944">
            <w:pPr>
              <w:spacing w:line="360" w:lineRule="auto"/>
              <w:jc w:val="center"/>
              <w:rPr>
                <w:rFonts w:ascii="Arial" w:hAnsi="Arial" w:cs="Arial"/>
                <w:sz w:val="24"/>
                <w:szCs w:val="24"/>
                <w:lang w:val="en-MY"/>
              </w:rPr>
            </w:pPr>
            <w:r>
              <w:rPr>
                <w:rFonts w:ascii="Arial" w:hAnsi="Arial" w:cs="Arial"/>
                <w:sz w:val="24"/>
                <w:szCs w:val="24"/>
                <w:lang w:val="en-MY"/>
              </w:rPr>
              <w:t>Candidate</w:t>
            </w:r>
          </w:p>
        </w:tc>
        <w:tc>
          <w:tcPr>
            <w:tcW w:w="7229" w:type="dxa"/>
            <w:gridSpan w:val="2"/>
            <w:tcBorders>
              <w:top w:val="single" w:sz="4" w:space="0" w:color="auto"/>
              <w:left w:val="single" w:sz="4" w:space="0" w:color="auto"/>
              <w:bottom w:val="single" w:sz="4" w:space="0" w:color="auto"/>
              <w:right w:val="single" w:sz="4" w:space="0" w:color="auto"/>
            </w:tcBorders>
            <w:hideMark/>
          </w:tcPr>
          <w:p w14:paraId="4092EC6A" w14:textId="4AE04012" w:rsidR="00B53E4D" w:rsidRPr="008A2ABA" w:rsidRDefault="00B53E4D" w:rsidP="00B53E4D">
            <w:pPr>
              <w:spacing w:line="288" w:lineRule="auto"/>
              <w:jc w:val="both"/>
              <w:rPr>
                <w:rFonts w:ascii="Arial" w:hAnsi="Arial" w:cs="Arial"/>
                <w:sz w:val="24"/>
                <w:szCs w:val="24"/>
                <w:lang w:val="en-MY"/>
              </w:rPr>
            </w:pPr>
            <w:r w:rsidRPr="008A2ABA">
              <w:rPr>
                <w:rFonts w:ascii="Arial" w:hAnsi="Arial" w:cs="Arial"/>
                <w:sz w:val="24"/>
                <w:szCs w:val="24"/>
                <w:lang w:val="en-MY"/>
              </w:rPr>
              <w:t xml:space="preserve">I </w:t>
            </w:r>
            <w:r>
              <w:rPr>
                <w:rFonts w:ascii="Arial" w:hAnsi="Arial" w:cs="Arial"/>
                <w:sz w:val="24"/>
                <w:szCs w:val="24"/>
                <w:lang w:val="en-MY"/>
              </w:rPr>
              <w:t>hereby</w:t>
            </w:r>
            <w:r w:rsidRPr="008A2ABA">
              <w:rPr>
                <w:rFonts w:ascii="Arial" w:hAnsi="Arial" w:cs="Arial"/>
                <w:sz w:val="24"/>
                <w:szCs w:val="24"/>
                <w:lang w:val="en-MY"/>
              </w:rPr>
              <w:t xml:space="preserve"> c</w:t>
            </w:r>
            <w:r>
              <w:rPr>
                <w:rFonts w:ascii="Arial" w:hAnsi="Arial" w:cs="Arial"/>
                <w:sz w:val="24"/>
                <w:szCs w:val="24"/>
                <w:lang w:val="en-MY"/>
              </w:rPr>
              <w:t>ertify</w:t>
            </w:r>
            <w:r w:rsidRPr="008A2ABA">
              <w:rPr>
                <w:rFonts w:ascii="Arial" w:hAnsi="Arial" w:cs="Arial"/>
                <w:sz w:val="24"/>
                <w:szCs w:val="24"/>
                <w:lang w:val="en-MY"/>
              </w:rPr>
              <w:t xml:space="preserve"> that the evidence described above is a true record of the competencies that </w:t>
            </w:r>
            <w:r>
              <w:rPr>
                <w:rFonts w:ascii="Arial" w:hAnsi="Arial" w:cs="Arial"/>
                <w:sz w:val="24"/>
                <w:szCs w:val="24"/>
                <w:lang w:val="en-MY"/>
              </w:rPr>
              <w:t>I believe I have attained</w:t>
            </w:r>
            <w:r w:rsidRPr="008A2ABA">
              <w:rPr>
                <w:rFonts w:ascii="Arial" w:hAnsi="Arial" w:cs="Arial"/>
                <w:sz w:val="24"/>
                <w:szCs w:val="24"/>
                <w:lang w:val="en-MY"/>
              </w:rPr>
              <w:t>.</w:t>
            </w:r>
          </w:p>
          <w:p w14:paraId="5F848469" w14:textId="77777777" w:rsidR="00B53E4D" w:rsidRPr="008A2ABA" w:rsidRDefault="00B53E4D" w:rsidP="00C11944">
            <w:pPr>
              <w:spacing w:line="360" w:lineRule="auto"/>
              <w:rPr>
                <w:rFonts w:ascii="Arial" w:hAnsi="Arial" w:cs="Arial"/>
                <w:sz w:val="24"/>
                <w:szCs w:val="24"/>
                <w:lang w:val="en-MY"/>
              </w:rPr>
            </w:pPr>
          </w:p>
          <w:p w14:paraId="79D88B2E" w14:textId="5AE0094F" w:rsidR="00B53E4D" w:rsidRPr="008A2ABA" w:rsidRDefault="00B53E4D" w:rsidP="00C11944">
            <w:pPr>
              <w:spacing w:line="480" w:lineRule="auto"/>
              <w:rPr>
                <w:rFonts w:ascii="Arial" w:hAnsi="Arial" w:cs="Arial"/>
                <w:sz w:val="24"/>
                <w:szCs w:val="24"/>
                <w:lang w:val="en-MY"/>
              </w:rPr>
            </w:pPr>
            <w:r w:rsidRPr="008A2ABA">
              <w:rPr>
                <w:rFonts w:ascii="Arial" w:hAnsi="Arial" w:cs="Arial"/>
                <w:sz w:val="24"/>
                <w:szCs w:val="24"/>
                <w:lang w:val="en-MY"/>
              </w:rPr>
              <w:t>Name:</w:t>
            </w:r>
            <w:sdt>
              <w:sdtPr>
                <w:rPr>
                  <w:rFonts w:ascii="Arial" w:hAnsi="Arial" w:cs="Arial"/>
                  <w:sz w:val="24"/>
                  <w:szCs w:val="24"/>
                  <w:lang w:val="en-MY"/>
                </w:rPr>
                <w:id w:val="1867553542"/>
                <w:placeholder>
                  <w:docPart w:val="DefaultPlaceholder_-1854013440"/>
                </w:placeholder>
                <w:showingPlcHdr/>
              </w:sdtPr>
              <w:sdtEndPr/>
              <w:sdtContent>
                <w:r w:rsidR="0050106D" w:rsidRPr="002B626A">
                  <w:rPr>
                    <w:rStyle w:val="PlaceholderText"/>
                  </w:rPr>
                  <w:t>Click or tap here to enter text.</w:t>
                </w:r>
              </w:sdtContent>
            </w:sdt>
          </w:p>
          <w:p w14:paraId="03605827" w14:textId="08D71F3A" w:rsidR="00B53E4D" w:rsidRPr="008A2ABA" w:rsidRDefault="00B53E4D" w:rsidP="00C11944">
            <w:pPr>
              <w:spacing w:line="480" w:lineRule="auto"/>
              <w:rPr>
                <w:rFonts w:ascii="Arial" w:hAnsi="Arial" w:cs="Arial"/>
                <w:sz w:val="24"/>
                <w:szCs w:val="24"/>
                <w:lang w:val="en-MY"/>
              </w:rPr>
            </w:pPr>
            <w:r>
              <w:rPr>
                <w:rFonts w:ascii="Arial" w:hAnsi="Arial" w:cs="Arial"/>
                <w:sz w:val="24"/>
                <w:szCs w:val="24"/>
                <w:lang w:val="en-MY"/>
              </w:rPr>
              <w:t>Graduate Engineer</w:t>
            </w:r>
            <w:r w:rsidRPr="008A2ABA">
              <w:rPr>
                <w:rFonts w:ascii="Arial" w:hAnsi="Arial" w:cs="Arial"/>
                <w:sz w:val="24"/>
                <w:szCs w:val="24"/>
                <w:lang w:val="en-MY"/>
              </w:rPr>
              <w:t xml:space="preserve"> </w:t>
            </w:r>
            <w:r>
              <w:rPr>
                <w:rFonts w:ascii="Arial" w:hAnsi="Arial" w:cs="Arial"/>
                <w:sz w:val="24"/>
                <w:szCs w:val="24"/>
                <w:lang w:val="en-MY"/>
              </w:rPr>
              <w:t xml:space="preserve">Registration </w:t>
            </w:r>
            <w:r w:rsidRPr="008A2ABA">
              <w:rPr>
                <w:rFonts w:ascii="Arial" w:hAnsi="Arial" w:cs="Arial"/>
                <w:sz w:val="24"/>
                <w:szCs w:val="24"/>
                <w:lang w:val="en-MY"/>
              </w:rPr>
              <w:t xml:space="preserve">No: </w:t>
            </w:r>
            <w:sdt>
              <w:sdtPr>
                <w:rPr>
                  <w:rFonts w:ascii="Arial" w:hAnsi="Arial" w:cs="Arial"/>
                  <w:sz w:val="24"/>
                  <w:szCs w:val="24"/>
                  <w:lang w:val="en-MY"/>
                </w:rPr>
                <w:id w:val="-758747910"/>
                <w:placeholder>
                  <w:docPart w:val="DefaultPlaceholder_-1854013440"/>
                </w:placeholder>
                <w:showingPlcHdr/>
              </w:sdtPr>
              <w:sdtEndPr/>
              <w:sdtContent>
                <w:r w:rsidR="0050106D" w:rsidRPr="002B626A">
                  <w:rPr>
                    <w:rStyle w:val="PlaceholderText"/>
                  </w:rPr>
                  <w:t>Click or tap here to enter text.</w:t>
                </w:r>
              </w:sdtContent>
            </w:sdt>
          </w:p>
          <w:p w14:paraId="22228E23" w14:textId="4F932546" w:rsidR="00B53E4D" w:rsidRPr="008A2ABA" w:rsidRDefault="00B53E4D" w:rsidP="00C11944">
            <w:pPr>
              <w:spacing w:line="480" w:lineRule="auto"/>
              <w:rPr>
                <w:rFonts w:ascii="Arial" w:hAnsi="Arial" w:cs="Arial"/>
                <w:sz w:val="24"/>
                <w:szCs w:val="24"/>
                <w:lang w:val="en-MY"/>
              </w:rPr>
            </w:pPr>
            <w:r w:rsidRPr="008A2ABA">
              <w:rPr>
                <w:rFonts w:ascii="Arial" w:hAnsi="Arial" w:cs="Arial"/>
                <w:sz w:val="24"/>
                <w:szCs w:val="24"/>
                <w:lang w:val="en-MY"/>
              </w:rPr>
              <w:t>Branch</w:t>
            </w:r>
            <w:r>
              <w:rPr>
                <w:rFonts w:ascii="Arial" w:hAnsi="Arial" w:cs="Arial"/>
                <w:sz w:val="24"/>
                <w:szCs w:val="24"/>
                <w:lang w:val="en-MY"/>
              </w:rPr>
              <w:t xml:space="preserve"> of Engineering</w:t>
            </w:r>
            <w:r w:rsidRPr="008A2ABA">
              <w:rPr>
                <w:rFonts w:ascii="Arial" w:hAnsi="Arial" w:cs="Arial"/>
                <w:sz w:val="24"/>
                <w:szCs w:val="24"/>
                <w:lang w:val="en-MY"/>
              </w:rPr>
              <w:t>:</w:t>
            </w:r>
            <w:sdt>
              <w:sdtPr>
                <w:rPr>
                  <w:rFonts w:ascii="Arial" w:hAnsi="Arial" w:cs="Arial"/>
                  <w:sz w:val="24"/>
                  <w:szCs w:val="24"/>
                  <w:lang w:val="en-MY"/>
                </w:rPr>
                <w:id w:val="614176595"/>
                <w:placeholder>
                  <w:docPart w:val="DefaultPlaceholder_-1854013440"/>
                </w:placeholder>
                <w:showingPlcHdr/>
                <w:text/>
              </w:sdtPr>
              <w:sdtEndPr/>
              <w:sdtContent>
                <w:r w:rsidR="0050106D" w:rsidRPr="002B626A">
                  <w:rPr>
                    <w:rStyle w:val="PlaceholderText"/>
                  </w:rPr>
                  <w:t>Click or tap here to enter text.</w:t>
                </w:r>
              </w:sdtContent>
            </w:sdt>
          </w:p>
          <w:p w14:paraId="5EFDE46A" w14:textId="1BAD672C" w:rsidR="004F71C5" w:rsidRDefault="004F71C5" w:rsidP="00C11944">
            <w:pPr>
              <w:spacing w:line="360" w:lineRule="auto"/>
              <w:rPr>
                <w:rFonts w:ascii="Arial" w:hAnsi="Arial" w:cs="Arial"/>
                <w:sz w:val="24"/>
                <w:szCs w:val="24"/>
                <w:lang w:val="en-MY"/>
              </w:rPr>
            </w:pPr>
            <w:r>
              <w:rPr>
                <w:rFonts w:ascii="Arial" w:hAnsi="Arial" w:cs="Arial"/>
                <w:sz w:val="24"/>
                <w:szCs w:val="24"/>
                <w:lang w:val="en-MY"/>
              </w:rPr>
              <w:t xml:space="preserve">                                 </w:t>
            </w:r>
            <w:sdt>
              <w:sdtPr>
                <w:rPr>
                  <w:rFonts w:ascii="Arial" w:hAnsi="Arial" w:cs="Arial"/>
                  <w:sz w:val="24"/>
                  <w:szCs w:val="24"/>
                  <w:lang w:val="en-MY"/>
                </w:rPr>
                <w:id w:val="1390145527"/>
                <w:showingPlcHdr/>
                <w:picture/>
              </w:sdtPr>
              <w:sdtContent>
                <w:r>
                  <w:rPr>
                    <w:rFonts w:ascii="Arial" w:hAnsi="Arial" w:cs="Arial"/>
                    <w:noProof/>
                    <w:sz w:val="24"/>
                    <w:szCs w:val="24"/>
                    <w:lang w:val="en-MY"/>
                  </w:rPr>
                  <w:drawing>
                    <wp:inline distT="0" distB="0" distL="0" distR="0" wp14:anchorId="1539F719" wp14:editId="7E612325">
                      <wp:extent cx="953135" cy="554476"/>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195" cy="559165"/>
                              </a:xfrm>
                              <a:prstGeom prst="rect">
                                <a:avLst/>
                              </a:prstGeom>
                              <a:noFill/>
                              <a:ln>
                                <a:noFill/>
                              </a:ln>
                            </pic:spPr>
                          </pic:pic>
                        </a:graphicData>
                      </a:graphic>
                    </wp:inline>
                  </w:drawing>
                </w:r>
              </w:sdtContent>
            </w:sdt>
          </w:p>
          <w:p w14:paraId="22B39082" w14:textId="71596753" w:rsidR="00B53E4D" w:rsidRPr="008A2ABA" w:rsidRDefault="00B53E4D" w:rsidP="00C11944">
            <w:pPr>
              <w:spacing w:line="360" w:lineRule="auto"/>
              <w:rPr>
                <w:rFonts w:ascii="Arial" w:hAnsi="Arial" w:cs="Arial"/>
                <w:sz w:val="24"/>
                <w:szCs w:val="24"/>
                <w:lang w:val="en-MY"/>
              </w:rPr>
            </w:pPr>
            <w:r w:rsidRPr="008A2ABA">
              <w:rPr>
                <w:rFonts w:ascii="Arial" w:hAnsi="Arial" w:cs="Arial"/>
                <w:sz w:val="24"/>
                <w:szCs w:val="24"/>
                <w:lang w:val="en-MY"/>
              </w:rPr>
              <w:t>Signature:</w:t>
            </w:r>
            <w:r w:rsidR="00BD1225">
              <w:rPr>
                <w:rFonts w:ascii="Arial" w:hAnsi="Arial" w:cs="Arial"/>
                <w:sz w:val="24"/>
                <w:szCs w:val="24"/>
                <w:lang w:val="en-MY"/>
              </w:rPr>
              <w:t xml:space="preserve"> </w:t>
            </w:r>
            <w:r w:rsidR="004F71C5">
              <w:rPr>
                <w:rFonts w:ascii="Arial" w:hAnsi="Arial" w:cs="Arial"/>
                <w:sz w:val="24"/>
                <w:szCs w:val="24"/>
                <w:lang w:val="en-MY"/>
              </w:rPr>
              <w:t>…………………………………………………</w:t>
            </w:r>
            <w:proofErr w:type="gramStart"/>
            <w:r w:rsidR="004F71C5">
              <w:rPr>
                <w:rFonts w:ascii="Arial" w:hAnsi="Arial" w:cs="Arial"/>
                <w:sz w:val="24"/>
                <w:szCs w:val="24"/>
                <w:lang w:val="en-MY"/>
              </w:rPr>
              <w:t>…..</w:t>
            </w:r>
            <w:proofErr w:type="gramEnd"/>
          </w:p>
          <w:p w14:paraId="026D9237" w14:textId="37131B90" w:rsidR="00B53E4D" w:rsidRDefault="00B53E4D" w:rsidP="004F71C5">
            <w:pPr>
              <w:spacing w:line="360" w:lineRule="auto"/>
              <w:ind w:left="2160"/>
              <w:rPr>
                <w:rFonts w:ascii="Arial" w:hAnsi="Arial" w:cs="Arial"/>
                <w:sz w:val="24"/>
                <w:szCs w:val="24"/>
                <w:lang w:val="en-MY"/>
              </w:rPr>
            </w:pPr>
          </w:p>
          <w:p w14:paraId="408EF311" w14:textId="69043F4E" w:rsidR="00B53E4D" w:rsidRPr="008A2ABA" w:rsidRDefault="00B53E4D" w:rsidP="004F71C5">
            <w:pPr>
              <w:spacing w:line="360" w:lineRule="auto"/>
              <w:rPr>
                <w:rFonts w:ascii="Arial" w:hAnsi="Arial" w:cs="Arial"/>
                <w:sz w:val="24"/>
                <w:szCs w:val="24"/>
                <w:lang w:val="en-MY"/>
              </w:rPr>
            </w:pPr>
            <w:r>
              <w:rPr>
                <w:rFonts w:ascii="Arial" w:hAnsi="Arial" w:cs="Arial"/>
                <w:sz w:val="24"/>
                <w:szCs w:val="24"/>
                <w:lang w:val="en-MY"/>
              </w:rPr>
              <w:t>Date:</w:t>
            </w:r>
            <w:sdt>
              <w:sdtPr>
                <w:rPr>
                  <w:rFonts w:ascii="Arial" w:hAnsi="Arial" w:cs="Arial"/>
                  <w:sz w:val="24"/>
                  <w:szCs w:val="24"/>
                  <w:lang w:val="en-MY"/>
                </w:rPr>
                <w:id w:val="-200172606"/>
                <w:placeholder>
                  <w:docPart w:val="DefaultPlaceholder_-1854013440"/>
                </w:placeholder>
                <w:showingPlcHdr/>
              </w:sdtPr>
              <w:sdtEndPr/>
              <w:sdtContent>
                <w:r w:rsidR="0050106D" w:rsidRPr="002B626A">
                  <w:rPr>
                    <w:rStyle w:val="PlaceholderText"/>
                  </w:rPr>
                  <w:t>Click or tap here to enter text.</w:t>
                </w:r>
              </w:sdtContent>
            </w:sdt>
          </w:p>
          <w:p w14:paraId="470F97AA" w14:textId="77777777" w:rsidR="00B53E4D" w:rsidRPr="008A2ABA" w:rsidRDefault="00B53E4D" w:rsidP="00C11944">
            <w:pPr>
              <w:spacing w:line="360" w:lineRule="auto"/>
              <w:rPr>
                <w:rFonts w:ascii="Arial" w:hAnsi="Arial" w:cs="Arial"/>
                <w:sz w:val="24"/>
                <w:szCs w:val="24"/>
                <w:lang w:val="en-MY"/>
              </w:rPr>
            </w:pPr>
          </w:p>
        </w:tc>
      </w:tr>
      <w:tr w:rsidR="00B53E4D" w14:paraId="57753BB5" w14:textId="77777777" w:rsidTr="00454AB1">
        <w:trPr>
          <w:trHeight w:val="3364"/>
        </w:trPr>
        <w:tc>
          <w:tcPr>
            <w:tcW w:w="2552" w:type="dxa"/>
            <w:vMerge w:val="restart"/>
            <w:tcBorders>
              <w:top w:val="single" w:sz="4" w:space="0" w:color="auto"/>
              <w:left w:val="single" w:sz="4" w:space="0" w:color="auto"/>
              <w:right w:val="single" w:sz="4" w:space="0" w:color="auto"/>
            </w:tcBorders>
            <w:vAlign w:val="center"/>
            <w:hideMark/>
          </w:tcPr>
          <w:p w14:paraId="185CFDE8" w14:textId="77777777" w:rsidR="00B53E4D" w:rsidRPr="008A2ABA" w:rsidRDefault="00B53E4D" w:rsidP="00C11944">
            <w:pPr>
              <w:spacing w:line="360" w:lineRule="auto"/>
              <w:jc w:val="center"/>
              <w:rPr>
                <w:rFonts w:ascii="Arial" w:hAnsi="Arial" w:cs="Arial"/>
                <w:sz w:val="24"/>
                <w:szCs w:val="24"/>
                <w:lang w:val="en-MY"/>
              </w:rPr>
            </w:pPr>
            <w:r w:rsidRPr="008A2ABA">
              <w:rPr>
                <w:rFonts w:ascii="Arial" w:hAnsi="Arial" w:cs="Arial"/>
                <w:sz w:val="24"/>
                <w:szCs w:val="24"/>
                <w:lang w:val="en-MY"/>
              </w:rPr>
              <w:t>Declaration of</w:t>
            </w:r>
          </w:p>
          <w:p w14:paraId="39B27C00" w14:textId="77777777" w:rsidR="00B53E4D" w:rsidRDefault="00B53E4D" w:rsidP="00C11944">
            <w:pPr>
              <w:spacing w:line="360" w:lineRule="auto"/>
              <w:jc w:val="center"/>
              <w:rPr>
                <w:rFonts w:ascii="Arial" w:hAnsi="Arial" w:cs="Arial"/>
                <w:sz w:val="24"/>
                <w:szCs w:val="24"/>
                <w:lang w:val="en-MY"/>
              </w:rPr>
            </w:pPr>
            <w:r w:rsidRPr="008A2ABA">
              <w:rPr>
                <w:rFonts w:ascii="Arial" w:hAnsi="Arial" w:cs="Arial"/>
                <w:sz w:val="24"/>
                <w:szCs w:val="24"/>
                <w:lang w:val="en-MY"/>
              </w:rPr>
              <w:t>Professional Engineer</w:t>
            </w:r>
            <w:r>
              <w:rPr>
                <w:rFonts w:ascii="Arial" w:hAnsi="Arial" w:cs="Arial"/>
                <w:sz w:val="24"/>
                <w:szCs w:val="24"/>
                <w:lang w:val="en-MY"/>
              </w:rPr>
              <w:t xml:space="preserve"> / PEPC</w:t>
            </w:r>
          </w:p>
          <w:p w14:paraId="3B073215" w14:textId="77777777" w:rsidR="00454AB1" w:rsidRDefault="00454AB1" w:rsidP="00C11944">
            <w:pPr>
              <w:spacing w:line="360" w:lineRule="auto"/>
              <w:jc w:val="center"/>
              <w:rPr>
                <w:lang w:val="en-US"/>
              </w:rPr>
            </w:pPr>
          </w:p>
          <w:p w14:paraId="25BD09DB" w14:textId="77777777" w:rsidR="00454AB1" w:rsidRDefault="00454AB1" w:rsidP="00454AB1">
            <w:pPr>
              <w:rPr>
                <w:lang w:val="en-US"/>
              </w:rPr>
            </w:pPr>
            <w:r>
              <w:rPr>
                <w:lang w:val="en-US"/>
              </w:rPr>
              <w:t>Note:</w:t>
            </w:r>
          </w:p>
          <w:p w14:paraId="7AF9E381" w14:textId="77777777" w:rsidR="00454AB1" w:rsidRPr="00454AB1" w:rsidRDefault="00454AB1" w:rsidP="00791D24">
            <w:pPr>
              <w:pStyle w:val="ListParagraph"/>
              <w:numPr>
                <w:ilvl w:val="0"/>
                <w:numId w:val="6"/>
              </w:numPr>
              <w:ind w:left="357" w:hanging="357"/>
              <w:rPr>
                <w:rFonts w:ascii="Arial" w:hAnsi="Arial" w:cs="Arial"/>
                <w:sz w:val="24"/>
                <w:szCs w:val="24"/>
                <w:lang w:val="en-MY"/>
              </w:rPr>
            </w:pPr>
            <w:r w:rsidRPr="00454AB1">
              <w:rPr>
                <w:lang w:val="en-US"/>
              </w:rPr>
              <w:t xml:space="preserve">The certifying PE/PEPC should have personal knowledge of the candidate’s training, experience and competencies attained in the period mentioned.  </w:t>
            </w:r>
          </w:p>
          <w:p w14:paraId="753BE819" w14:textId="77777777" w:rsidR="00454AB1" w:rsidRPr="00454AB1" w:rsidRDefault="00454AB1" w:rsidP="00791D24">
            <w:pPr>
              <w:pStyle w:val="ListParagraph"/>
              <w:numPr>
                <w:ilvl w:val="0"/>
                <w:numId w:val="6"/>
              </w:numPr>
              <w:ind w:left="357" w:hanging="357"/>
              <w:rPr>
                <w:rFonts w:ascii="Arial" w:hAnsi="Arial" w:cs="Arial"/>
                <w:sz w:val="24"/>
                <w:szCs w:val="24"/>
                <w:lang w:val="en-MY"/>
              </w:rPr>
            </w:pPr>
            <w:r>
              <w:rPr>
                <w:lang w:val="en-US"/>
              </w:rPr>
              <w:t>T</w:t>
            </w:r>
            <w:r w:rsidRPr="00454AB1">
              <w:rPr>
                <w:lang w:val="en-US"/>
              </w:rPr>
              <w:t xml:space="preserve">he certifying PE/PEPC </w:t>
            </w:r>
            <w:r>
              <w:rPr>
                <w:lang w:val="en-US"/>
              </w:rPr>
              <w:t xml:space="preserve">should be in the same branch as that of the candidate.  </w:t>
            </w:r>
          </w:p>
          <w:p w14:paraId="74D4999E" w14:textId="08DCCC4D" w:rsidR="00B53E4D" w:rsidRPr="00454AB1" w:rsidRDefault="00454AB1" w:rsidP="00454AB1">
            <w:pPr>
              <w:pStyle w:val="ListParagraph"/>
              <w:numPr>
                <w:ilvl w:val="0"/>
                <w:numId w:val="6"/>
              </w:numPr>
              <w:ind w:left="357" w:hanging="357"/>
              <w:rPr>
                <w:rFonts w:ascii="Arial" w:hAnsi="Arial" w:cs="Arial"/>
                <w:sz w:val="24"/>
                <w:szCs w:val="24"/>
                <w:lang w:val="en-MY"/>
              </w:rPr>
            </w:pPr>
            <w:r w:rsidRPr="00454AB1">
              <w:rPr>
                <w:lang w:val="en-US"/>
              </w:rPr>
              <w:t>If the candidate’s branch is a sub-branch</w:t>
            </w:r>
            <w:r>
              <w:rPr>
                <w:lang w:val="en-US"/>
              </w:rPr>
              <w:t xml:space="preserve"> of one of the main branches</w:t>
            </w:r>
            <w:r w:rsidRPr="00454AB1">
              <w:rPr>
                <w:lang w:val="en-US"/>
              </w:rPr>
              <w:t>,</w:t>
            </w:r>
            <w:r>
              <w:rPr>
                <w:lang w:val="en-US"/>
              </w:rPr>
              <w:t xml:space="preserve"> t</w:t>
            </w:r>
            <w:r w:rsidRPr="00454AB1">
              <w:rPr>
                <w:lang w:val="en-US"/>
              </w:rPr>
              <w:t xml:space="preserve">he certifying PE/PEPC </w:t>
            </w:r>
            <w:r>
              <w:rPr>
                <w:lang w:val="en-US"/>
              </w:rPr>
              <w:t>may also be in that main branch of the sub-branch.</w:t>
            </w:r>
            <w:r w:rsidRPr="00454AB1">
              <w:rPr>
                <w:lang w:val="en-US"/>
              </w:rPr>
              <w:t>)</w:t>
            </w:r>
          </w:p>
          <w:p w14:paraId="42855930" w14:textId="7CFF9A6F" w:rsidR="00B53E4D" w:rsidRPr="008A2ABA" w:rsidRDefault="00B53E4D" w:rsidP="00C11944">
            <w:pPr>
              <w:spacing w:line="360" w:lineRule="auto"/>
              <w:jc w:val="center"/>
              <w:rPr>
                <w:rFonts w:ascii="Arial" w:hAnsi="Arial" w:cs="Arial"/>
                <w:sz w:val="24"/>
                <w:szCs w:val="24"/>
                <w:lang w:val="en-MY"/>
              </w:rPr>
            </w:pPr>
          </w:p>
        </w:tc>
        <w:tc>
          <w:tcPr>
            <w:tcW w:w="7229" w:type="dxa"/>
            <w:gridSpan w:val="2"/>
            <w:tcBorders>
              <w:top w:val="single" w:sz="4" w:space="0" w:color="auto"/>
              <w:left w:val="single" w:sz="4" w:space="0" w:color="auto"/>
              <w:bottom w:val="single" w:sz="4" w:space="0" w:color="auto"/>
              <w:right w:val="single" w:sz="4" w:space="0" w:color="auto"/>
            </w:tcBorders>
            <w:hideMark/>
          </w:tcPr>
          <w:p w14:paraId="10BB7137" w14:textId="77777777" w:rsidR="00B53E4D" w:rsidRPr="008A2ABA" w:rsidRDefault="00B53E4D" w:rsidP="00B53E4D">
            <w:pPr>
              <w:spacing w:line="288" w:lineRule="auto"/>
              <w:jc w:val="both"/>
              <w:rPr>
                <w:rFonts w:ascii="Arial" w:hAnsi="Arial" w:cs="Arial"/>
                <w:sz w:val="24"/>
                <w:szCs w:val="24"/>
                <w:lang w:val="en-MY"/>
              </w:rPr>
            </w:pPr>
            <w:r w:rsidRPr="008A2ABA">
              <w:rPr>
                <w:rFonts w:ascii="Arial" w:hAnsi="Arial" w:cs="Arial"/>
                <w:sz w:val="24"/>
                <w:szCs w:val="24"/>
                <w:lang w:val="en-MY"/>
              </w:rPr>
              <w:t xml:space="preserve">I </w:t>
            </w:r>
            <w:r>
              <w:rPr>
                <w:rFonts w:ascii="Arial" w:hAnsi="Arial" w:cs="Arial"/>
                <w:sz w:val="24"/>
                <w:szCs w:val="24"/>
                <w:lang w:val="en-MY"/>
              </w:rPr>
              <w:t>hereby certify</w:t>
            </w:r>
            <w:r w:rsidRPr="008A2ABA">
              <w:rPr>
                <w:rFonts w:ascii="Arial" w:hAnsi="Arial" w:cs="Arial"/>
                <w:sz w:val="24"/>
                <w:szCs w:val="24"/>
                <w:lang w:val="en-MY"/>
              </w:rPr>
              <w:t xml:space="preserve"> that the evidence described </w:t>
            </w:r>
            <w:r>
              <w:rPr>
                <w:rFonts w:ascii="Arial" w:hAnsi="Arial" w:cs="Arial"/>
                <w:sz w:val="24"/>
                <w:szCs w:val="24"/>
                <w:lang w:val="en-MY"/>
              </w:rPr>
              <w:t>in this form</w:t>
            </w:r>
            <w:r w:rsidRPr="008A2ABA">
              <w:rPr>
                <w:rFonts w:ascii="Arial" w:hAnsi="Arial" w:cs="Arial"/>
                <w:sz w:val="24"/>
                <w:szCs w:val="24"/>
                <w:lang w:val="en-MY"/>
              </w:rPr>
              <w:t xml:space="preserve"> is a true record of the competencies that</w:t>
            </w:r>
            <w:r>
              <w:rPr>
                <w:rFonts w:ascii="Arial" w:hAnsi="Arial" w:cs="Arial"/>
                <w:sz w:val="24"/>
                <w:szCs w:val="24"/>
                <w:lang w:val="en-MY"/>
              </w:rPr>
              <w:t>,</w:t>
            </w:r>
            <w:r w:rsidRPr="008A2ABA">
              <w:rPr>
                <w:rFonts w:ascii="Arial" w:hAnsi="Arial" w:cs="Arial"/>
                <w:sz w:val="24"/>
                <w:szCs w:val="24"/>
                <w:lang w:val="en-MY"/>
              </w:rPr>
              <w:t xml:space="preserve"> </w:t>
            </w:r>
            <w:r>
              <w:rPr>
                <w:rFonts w:ascii="Arial" w:hAnsi="Arial" w:cs="Arial"/>
                <w:sz w:val="24"/>
                <w:szCs w:val="24"/>
                <w:lang w:val="en-MY"/>
              </w:rPr>
              <w:t xml:space="preserve">to my personal knowledge, </w:t>
            </w:r>
            <w:r w:rsidRPr="008A2ABA">
              <w:rPr>
                <w:rFonts w:ascii="Arial" w:hAnsi="Arial" w:cs="Arial"/>
                <w:sz w:val="24"/>
                <w:szCs w:val="24"/>
                <w:lang w:val="en-MY"/>
              </w:rPr>
              <w:t>have been demonstrated by this candidate.</w:t>
            </w:r>
          </w:p>
          <w:p w14:paraId="01F2F83E" w14:textId="77777777" w:rsidR="00B53E4D" w:rsidRPr="008A2ABA" w:rsidRDefault="00B53E4D" w:rsidP="00C11944">
            <w:pPr>
              <w:spacing w:line="360" w:lineRule="auto"/>
              <w:rPr>
                <w:rFonts w:ascii="Arial" w:hAnsi="Arial" w:cs="Arial"/>
                <w:sz w:val="24"/>
                <w:szCs w:val="24"/>
                <w:lang w:val="en-MY"/>
              </w:rPr>
            </w:pPr>
          </w:p>
          <w:p w14:paraId="612A0AE8" w14:textId="2D0BFC76" w:rsidR="00B53E4D" w:rsidRPr="008A2ABA" w:rsidRDefault="00B53E4D" w:rsidP="00C11944">
            <w:pPr>
              <w:spacing w:line="480" w:lineRule="auto"/>
              <w:rPr>
                <w:rFonts w:ascii="Arial" w:hAnsi="Arial" w:cs="Arial"/>
                <w:sz w:val="24"/>
                <w:szCs w:val="24"/>
                <w:lang w:val="en-MY"/>
              </w:rPr>
            </w:pPr>
            <w:r w:rsidRPr="008A2ABA">
              <w:rPr>
                <w:rFonts w:ascii="Arial" w:hAnsi="Arial" w:cs="Arial"/>
                <w:sz w:val="24"/>
                <w:szCs w:val="24"/>
                <w:lang w:val="en-MY"/>
              </w:rPr>
              <w:t>Name:</w:t>
            </w:r>
            <w:sdt>
              <w:sdtPr>
                <w:rPr>
                  <w:rFonts w:ascii="Arial" w:hAnsi="Arial" w:cs="Arial"/>
                  <w:sz w:val="24"/>
                  <w:szCs w:val="24"/>
                  <w:lang w:val="en-MY"/>
                </w:rPr>
                <w:id w:val="220872202"/>
                <w:placeholder>
                  <w:docPart w:val="DefaultPlaceholder_-1854013440"/>
                </w:placeholder>
                <w:showingPlcHdr/>
              </w:sdtPr>
              <w:sdtEndPr/>
              <w:sdtContent>
                <w:r w:rsidR="0050106D" w:rsidRPr="002B626A">
                  <w:rPr>
                    <w:rStyle w:val="PlaceholderText"/>
                  </w:rPr>
                  <w:t>Click or tap here to enter text.</w:t>
                </w:r>
              </w:sdtContent>
            </w:sdt>
          </w:p>
          <w:p w14:paraId="24F162D1" w14:textId="7C6108F8" w:rsidR="00B53E4D" w:rsidRPr="008A2ABA" w:rsidRDefault="00B53E4D" w:rsidP="00C11944">
            <w:pPr>
              <w:spacing w:line="480" w:lineRule="auto"/>
              <w:rPr>
                <w:rFonts w:ascii="Arial" w:hAnsi="Arial" w:cs="Arial"/>
                <w:sz w:val="24"/>
                <w:szCs w:val="24"/>
                <w:lang w:val="en-MY"/>
              </w:rPr>
            </w:pPr>
            <w:r w:rsidRPr="008A2ABA">
              <w:rPr>
                <w:rFonts w:ascii="Arial" w:hAnsi="Arial" w:cs="Arial"/>
                <w:sz w:val="24"/>
                <w:szCs w:val="24"/>
                <w:lang w:val="en-MY"/>
              </w:rPr>
              <w:t xml:space="preserve">PE / PEPC </w:t>
            </w:r>
            <w:r>
              <w:rPr>
                <w:rFonts w:ascii="Arial" w:hAnsi="Arial" w:cs="Arial"/>
                <w:sz w:val="24"/>
                <w:szCs w:val="24"/>
                <w:lang w:val="en-MY"/>
              </w:rPr>
              <w:t xml:space="preserve">Registration </w:t>
            </w:r>
            <w:r w:rsidRPr="008A2ABA">
              <w:rPr>
                <w:rFonts w:ascii="Arial" w:hAnsi="Arial" w:cs="Arial"/>
                <w:sz w:val="24"/>
                <w:szCs w:val="24"/>
                <w:lang w:val="en-MY"/>
              </w:rPr>
              <w:t xml:space="preserve">No: </w:t>
            </w:r>
            <w:sdt>
              <w:sdtPr>
                <w:rPr>
                  <w:rFonts w:ascii="Arial" w:hAnsi="Arial" w:cs="Arial"/>
                  <w:sz w:val="24"/>
                  <w:szCs w:val="24"/>
                  <w:lang w:val="en-MY"/>
                </w:rPr>
                <w:id w:val="-1099712834"/>
                <w:placeholder>
                  <w:docPart w:val="DefaultPlaceholder_-1854013440"/>
                </w:placeholder>
                <w:showingPlcHdr/>
              </w:sdtPr>
              <w:sdtEndPr/>
              <w:sdtContent>
                <w:r w:rsidR="0050106D" w:rsidRPr="002B626A">
                  <w:rPr>
                    <w:rStyle w:val="PlaceholderText"/>
                  </w:rPr>
                  <w:t>Click or tap here to enter text.</w:t>
                </w:r>
              </w:sdtContent>
            </w:sdt>
          </w:p>
          <w:p w14:paraId="5B68B20F" w14:textId="15A9453B" w:rsidR="00B53E4D" w:rsidRPr="008A2ABA" w:rsidRDefault="00B53E4D" w:rsidP="00C11944">
            <w:pPr>
              <w:spacing w:line="480" w:lineRule="auto"/>
              <w:rPr>
                <w:rFonts w:ascii="Arial" w:hAnsi="Arial" w:cs="Arial"/>
                <w:sz w:val="24"/>
                <w:szCs w:val="24"/>
                <w:lang w:val="en-MY"/>
              </w:rPr>
            </w:pPr>
            <w:r w:rsidRPr="008A2ABA">
              <w:rPr>
                <w:rFonts w:ascii="Arial" w:hAnsi="Arial" w:cs="Arial"/>
                <w:sz w:val="24"/>
                <w:szCs w:val="24"/>
                <w:lang w:val="en-MY"/>
              </w:rPr>
              <w:t>Branch</w:t>
            </w:r>
            <w:r>
              <w:rPr>
                <w:rFonts w:ascii="Arial" w:hAnsi="Arial" w:cs="Arial"/>
                <w:sz w:val="24"/>
                <w:szCs w:val="24"/>
                <w:lang w:val="en-MY"/>
              </w:rPr>
              <w:t xml:space="preserve"> of Engineering</w:t>
            </w:r>
            <w:r w:rsidRPr="008A2ABA">
              <w:rPr>
                <w:rFonts w:ascii="Arial" w:hAnsi="Arial" w:cs="Arial"/>
                <w:sz w:val="24"/>
                <w:szCs w:val="24"/>
                <w:lang w:val="en-MY"/>
              </w:rPr>
              <w:t>:</w:t>
            </w:r>
            <w:sdt>
              <w:sdtPr>
                <w:rPr>
                  <w:rFonts w:ascii="Arial" w:hAnsi="Arial" w:cs="Arial"/>
                  <w:sz w:val="24"/>
                  <w:szCs w:val="24"/>
                  <w:lang w:val="en-MY"/>
                </w:rPr>
                <w:id w:val="-450475894"/>
                <w:placeholder>
                  <w:docPart w:val="DefaultPlaceholder_-1854013440"/>
                </w:placeholder>
                <w:showingPlcHdr/>
              </w:sdtPr>
              <w:sdtEndPr/>
              <w:sdtContent>
                <w:r w:rsidR="0050106D" w:rsidRPr="002B626A">
                  <w:rPr>
                    <w:rStyle w:val="PlaceholderText"/>
                  </w:rPr>
                  <w:t>Click or tap here to enter text.</w:t>
                </w:r>
              </w:sdtContent>
            </w:sdt>
          </w:p>
          <w:p w14:paraId="36402FC4" w14:textId="77777777" w:rsidR="00B53E4D" w:rsidRPr="008A2ABA" w:rsidRDefault="00B53E4D" w:rsidP="00B53E4D">
            <w:pPr>
              <w:spacing w:line="360" w:lineRule="auto"/>
              <w:ind w:left="2160"/>
              <w:rPr>
                <w:rFonts w:ascii="Arial" w:hAnsi="Arial" w:cs="Arial"/>
                <w:sz w:val="24"/>
                <w:szCs w:val="24"/>
                <w:lang w:val="en-MY"/>
              </w:rPr>
            </w:pPr>
          </w:p>
        </w:tc>
      </w:tr>
      <w:tr w:rsidR="00B53E4D" w14:paraId="37B5C97E" w14:textId="77777777" w:rsidTr="00454AB1">
        <w:trPr>
          <w:trHeight w:val="1618"/>
        </w:trPr>
        <w:tc>
          <w:tcPr>
            <w:tcW w:w="2552" w:type="dxa"/>
            <w:vMerge/>
            <w:tcBorders>
              <w:left w:val="single" w:sz="4" w:space="0" w:color="auto"/>
              <w:bottom w:val="single" w:sz="4" w:space="0" w:color="auto"/>
              <w:right w:val="single" w:sz="4" w:space="0" w:color="auto"/>
            </w:tcBorders>
            <w:vAlign w:val="center"/>
            <w:hideMark/>
          </w:tcPr>
          <w:p w14:paraId="09747297" w14:textId="5BD8DEAC" w:rsidR="00B53E4D" w:rsidRPr="008A2ABA" w:rsidRDefault="00B53E4D">
            <w:pPr>
              <w:spacing w:line="360" w:lineRule="auto"/>
              <w:jc w:val="center"/>
              <w:rPr>
                <w:rFonts w:ascii="Arial" w:hAnsi="Arial" w:cs="Arial"/>
                <w:sz w:val="24"/>
                <w:szCs w:val="24"/>
                <w:lang w:val="en-MY"/>
              </w:rPr>
            </w:pPr>
          </w:p>
        </w:tc>
        <w:tc>
          <w:tcPr>
            <w:tcW w:w="2693" w:type="dxa"/>
            <w:tcBorders>
              <w:left w:val="single" w:sz="4" w:space="0" w:color="auto"/>
              <w:bottom w:val="single" w:sz="4" w:space="0" w:color="auto"/>
              <w:right w:val="single" w:sz="4" w:space="0" w:color="auto"/>
            </w:tcBorders>
          </w:tcPr>
          <w:p w14:paraId="623AD5A3" w14:textId="77777777" w:rsidR="00B53E4D" w:rsidRDefault="00B53E4D" w:rsidP="00B53E4D">
            <w:pPr>
              <w:spacing w:line="360" w:lineRule="auto"/>
              <w:rPr>
                <w:rFonts w:ascii="Arial" w:hAnsi="Arial" w:cs="Arial"/>
                <w:sz w:val="24"/>
                <w:szCs w:val="24"/>
                <w:lang w:val="en-MY"/>
              </w:rPr>
            </w:pPr>
            <w:r w:rsidRPr="008A2ABA">
              <w:rPr>
                <w:rFonts w:ascii="Arial" w:hAnsi="Arial" w:cs="Arial"/>
                <w:sz w:val="24"/>
                <w:szCs w:val="24"/>
                <w:lang w:val="en-MY"/>
              </w:rPr>
              <w:t>Signature</w:t>
            </w:r>
          </w:p>
          <w:p w14:paraId="6250D5F5" w14:textId="77777777" w:rsidR="00B53E4D" w:rsidRDefault="00B53E4D" w:rsidP="00B53E4D">
            <w:pPr>
              <w:spacing w:line="360" w:lineRule="auto"/>
              <w:rPr>
                <w:rFonts w:ascii="Arial" w:hAnsi="Arial" w:cs="Arial"/>
                <w:sz w:val="24"/>
                <w:szCs w:val="24"/>
                <w:lang w:val="en-MY"/>
              </w:rPr>
            </w:pPr>
          </w:p>
          <w:sdt>
            <w:sdtPr>
              <w:rPr>
                <w:rFonts w:ascii="Arial" w:hAnsi="Arial" w:cs="Arial"/>
                <w:sz w:val="24"/>
                <w:szCs w:val="24"/>
                <w:lang w:val="en-MY"/>
              </w:rPr>
              <w:id w:val="-1545750438"/>
              <w:showingPlcHdr/>
              <w:picture/>
            </w:sdtPr>
            <w:sdtEndPr/>
            <w:sdtContent>
              <w:p w14:paraId="3DC42090" w14:textId="70711FD9" w:rsidR="00B53E4D" w:rsidRDefault="00BD1225" w:rsidP="00B53E4D">
                <w:pPr>
                  <w:spacing w:line="360" w:lineRule="auto"/>
                  <w:rPr>
                    <w:rFonts w:ascii="Arial" w:hAnsi="Arial" w:cs="Arial"/>
                    <w:sz w:val="24"/>
                    <w:szCs w:val="24"/>
                    <w:lang w:val="en-MY"/>
                  </w:rPr>
                </w:pPr>
                <w:r>
                  <w:rPr>
                    <w:rFonts w:ascii="Arial" w:hAnsi="Arial" w:cs="Arial"/>
                    <w:noProof/>
                    <w:sz w:val="24"/>
                    <w:szCs w:val="24"/>
                    <w:lang w:val="en-MY"/>
                  </w:rPr>
                  <w:drawing>
                    <wp:inline distT="0" distB="0" distL="0" distR="0" wp14:anchorId="7FCEBE53" wp14:editId="67FD9537">
                      <wp:extent cx="1524000" cy="902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712" cy="920389"/>
                              </a:xfrm>
                              <a:prstGeom prst="rect">
                                <a:avLst/>
                              </a:prstGeom>
                              <a:noFill/>
                              <a:ln>
                                <a:noFill/>
                              </a:ln>
                            </pic:spPr>
                          </pic:pic>
                        </a:graphicData>
                      </a:graphic>
                    </wp:inline>
                  </w:drawing>
                </w:r>
              </w:p>
            </w:sdtContent>
          </w:sdt>
          <w:p w14:paraId="4342134B" w14:textId="77777777" w:rsidR="00B53E4D" w:rsidRDefault="00B53E4D" w:rsidP="00B53E4D">
            <w:pPr>
              <w:spacing w:line="360" w:lineRule="auto"/>
              <w:rPr>
                <w:rFonts w:ascii="Arial" w:hAnsi="Arial" w:cs="Arial"/>
                <w:sz w:val="24"/>
                <w:szCs w:val="24"/>
                <w:lang w:val="en-MY"/>
              </w:rPr>
            </w:pPr>
            <w:r>
              <w:rPr>
                <w:rFonts w:ascii="Arial" w:hAnsi="Arial" w:cs="Arial"/>
                <w:sz w:val="24"/>
                <w:szCs w:val="24"/>
                <w:lang w:val="en-MY"/>
              </w:rPr>
              <w:t>…………………………</w:t>
            </w:r>
          </w:p>
          <w:p w14:paraId="7C337DD4" w14:textId="6A1DCA78" w:rsidR="00B53E4D" w:rsidRDefault="00B53E4D" w:rsidP="00B53E4D">
            <w:pPr>
              <w:spacing w:line="360" w:lineRule="auto"/>
              <w:rPr>
                <w:rFonts w:ascii="Arial" w:hAnsi="Arial" w:cs="Arial"/>
                <w:sz w:val="24"/>
                <w:szCs w:val="24"/>
                <w:lang w:val="en-MY"/>
              </w:rPr>
            </w:pPr>
            <w:r>
              <w:rPr>
                <w:rFonts w:ascii="Arial" w:hAnsi="Arial" w:cs="Arial"/>
                <w:sz w:val="24"/>
                <w:szCs w:val="24"/>
                <w:lang w:val="en-MY"/>
              </w:rPr>
              <w:t xml:space="preserve">Date: </w:t>
            </w:r>
            <w:sdt>
              <w:sdtPr>
                <w:rPr>
                  <w:rFonts w:ascii="Arial" w:hAnsi="Arial" w:cs="Arial"/>
                  <w:sz w:val="24"/>
                  <w:szCs w:val="24"/>
                  <w:lang w:val="en-MY"/>
                </w:rPr>
                <w:id w:val="1972090824"/>
                <w:placeholder>
                  <w:docPart w:val="DefaultPlaceholder_-1854013440"/>
                </w:placeholder>
                <w:showingPlcHdr/>
              </w:sdtPr>
              <w:sdtEndPr/>
              <w:sdtContent>
                <w:r w:rsidR="0050106D" w:rsidRPr="002B626A">
                  <w:rPr>
                    <w:rStyle w:val="PlaceholderText"/>
                  </w:rPr>
                  <w:t>Click or tap here to enter text.</w:t>
                </w:r>
              </w:sdtContent>
            </w:sdt>
          </w:p>
          <w:p w14:paraId="5C08F863" w14:textId="4578E7BE" w:rsidR="00B53E4D" w:rsidRPr="008A2ABA" w:rsidRDefault="00B53E4D" w:rsidP="00B53E4D">
            <w:pPr>
              <w:spacing w:line="360" w:lineRule="auto"/>
              <w:rPr>
                <w:rFonts w:ascii="Arial" w:hAnsi="Arial" w:cs="Arial"/>
                <w:sz w:val="24"/>
                <w:szCs w:val="24"/>
                <w:lang w:val="en-MY"/>
              </w:rPr>
            </w:pPr>
          </w:p>
        </w:tc>
        <w:tc>
          <w:tcPr>
            <w:tcW w:w="4536" w:type="dxa"/>
            <w:tcBorders>
              <w:top w:val="single" w:sz="4" w:space="0" w:color="auto"/>
              <w:left w:val="single" w:sz="4" w:space="0" w:color="auto"/>
              <w:bottom w:val="single" w:sz="4" w:space="0" w:color="auto"/>
              <w:right w:val="single" w:sz="4" w:space="0" w:color="auto"/>
            </w:tcBorders>
            <w:hideMark/>
          </w:tcPr>
          <w:p w14:paraId="3D299069" w14:textId="6E50FDFA" w:rsidR="00B53E4D" w:rsidRPr="008A2ABA" w:rsidRDefault="00B53E4D" w:rsidP="00B53E4D">
            <w:pPr>
              <w:spacing w:line="360" w:lineRule="auto"/>
              <w:rPr>
                <w:rFonts w:ascii="Arial" w:hAnsi="Arial" w:cs="Arial"/>
                <w:sz w:val="24"/>
                <w:szCs w:val="24"/>
                <w:lang w:val="en-MY"/>
              </w:rPr>
            </w:pPr>
            <w:r>
              <w:rPr>
                <w:rFonts w:ascii="Arial" w:hAnsi="Arial" w:cs="Arial"/>
                <w:sz w:val="24"/>
                <w:szCs w:val="24"/>
                <w:lang w:val="en-MY"/>
              </w:rPr>
              <w:t>Stamp</w:t>
            </w:r>
            <w:r w:rsidRPr="008A2ABA">
              <w:rPr>
                <w:rFonts w:ascii="Arial" w:hAnsi="Arial" w:cs="Arial"/>
                <w:sz w:val="24"/>
                <w:szCs w:val="24"/>
                <w:lang w:val="en-MY"/>
              </w:rPr>
              <w:t>:</w:t>
            </w:r>
          </w:p>
          <w:p w14:paraId="7E95D220" w14:textId="77777777" w:rsidR="00B53E4D" w:rsidRDefault="00B53E4D" w:rsidP="00B53E4D">
            <w:pPr>
              <w:spacing w:line="360" w:lineRule="auto"/>
              <w:rPr>
                <w:rFonts w:ascii="Arial" w:hAnsi="Arial" w:cs="Arial"/>
                <w:sz w:val="24"/>
                <w:szCs w:val="24"/>
                <w:lang w:val="en-MY"/>
              </w:rPr>
            </w:pPr>
          </w:p>
          <w:sdt>
            <w:sdtPr>
              <w:rPr>
                <w:rFonts w:ascii="Arial" w:hAnsi="Arial" w:cs="Arial"/>
                <w:sz w:val="24"/>
                <w:szCs w:val="24"/>
                <w:lang w:val="en-MY"/>
              </w:rPr>
              <w:id w:val="1527141159"/>
              <w:showingPlcHdr/>
              <w:picture/>
            </w:sdtPr>
            <w:sdtEndPr/>
            <w:sdtContent>
              <w:p w14:paraId="234C0DAF" w14:textId="518CA230" w:rsidR="00B53E4D" w:rsidRPr="008A2ABA" w:rsidRDefault="00BD1225" w:rsidP="00BD1225">
                <w:pPr>
                  <w:spacing w:line="360" w:lineRule="auto"/>
                  <w:ind w:left="720"/>
                  <w:rPr>
                    <w:rFonts w:ascii="Arial" w:hAnsi="Arial" w:cs="Arial"/>
                    <w:sz w:val="24"/>
                    <w:szCs w:val="24"/>
                    <w:lang w:val="en-MY"/>
                  </w:rPr>
                </w:pPr>
                <w:r>
                  <w:rPr>
                    <w:rFonts w:ascii="Arial" w:hAnsi="Arial" w:cs="Arial"/>
                    <w:noProof/>
                    <w:sz w:val="24"/>
                    <w:szCs w:val="24"/>
                    <w:lang w:val="en-MY"/>
                  </w:rPr>
                  <w:drawing>
                    <wp:inline distT="0" distB="0" distL="0" distR="0" wp14:anchorId="357401C1" wp14:editId="338FF941">
                      <wp:extent cx="1828800" cy="1828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2345" cy="1832345"/>
                              </a:xfrm>
                              <a:prstGeom prst="rect">
                                <a:avLst/>
                              </a:prstGeom>
                              <a:noFill/>
                              <a:ln>
                                <a:noFill/>
                              </a:ln>
                            </pic:spPr>
                          </pic:pic>
                        </a:graphicData>
                      </a:graphic>
                    </wp:inline>
                  </w:drawing>
                </w:r>
              </w:p>
            </w:sdtContent>
          </w:sdt>
        </w:tc>
      </w:tr>
    </w:tbl>
    <w:p w14:paraId="7990038F" w14:textId="62EA1444" w:rsidR="000F73E8" w:rsidRDefault="000F73E8" w:rsidP="00D85E70"/>
    <w:sectPr w:rsidR="000F73E8" w:rsidSect="007E39A2">
      <w:headerReference w:type="default" r:id="rId8"/>
      <w:footerReference w:type="default" r:id="rId9"/>
      <w:headerReference w:type="first" r:id="rId10"/>
      <w:footerReference w:type="first" r:id="rId11"/>
      <w:pgSz w:w="11906" w:h="16838" w:code="9"/>
      <w:pgMar w:top="99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6746A" w14:textId="77777777" w:rsidR="00836B04" w:rsidRDefault="00836B04" w:rsidP="00D85E70">
      <w:pPr>
        <w:spacing w:after="0" w:line="240" w:lineRule="auto"/>
      </w:pPr>
      <w:r>
        <w:separator/>
      </w:r>
    </w:p>
  </w:endnote>
  <w:endnote w:type="continuationSeparator" w:id="0">
    <w:p w14:paraId="2FDB099D" w14:textId="77777777" w:rsidR="00836B04" w:rsidRDefault="00836B04" w:rsidP="00D8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rif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324841"/>
      <w:docPartObj>
        <w:docPartGallery w:val="Page Numbers (Bottom of Page)"/>
        <w:docPartUnique/>
      </w:docPartObj>
    </w:sdtPr>
    <w:sdtEndPr>
      <w:rPr>
        <w:noProof/>
      </w:rPr>
    </w:sdtEndPr>
    <w:sdtContent>
      <w:p w14:paraId="56A4FD4C" w14:textId="3B939D0A" w:rsidR="00F01E87" w:rsidRDefault="00F01E87">
        <w:pPr>
          <w:pStyle w:val="Footer"/>
          <w:jc w:val="right"/>
        </w:pPr>
        <w:r>
          <w:fldChar w:fldCharType="begin"/>
        </w:r>
        <w:r>
          <w:instrText xml:space="preserve"> PAGE   \* MERGEFORMAT </w:instrText>
        </w:r>
        <w:r>
          <w:fldChar w:fldCharType="separate"/>
        </w:r>
        <w:r w:rsidR="00624864">
          <w:rPr>
            <w:noProof/>
          </w:rPr>
          <w:t>10</w:t>
        </w:r>
        <w:r>
          <w:rPr>
            <w:noProof/>
          </w:rPr>
          <w:fldChar w:fldCharType="end"/>
        </w:r>
      </w:p>
    </w:sdtContent>
  </w:sdt>
  <w:p w14:paraId="1BC3C94E" w14:textId="77777777" w:rsidR="00F01E87" w:rsidRDefault="00F01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481484"/>
      <w:docPartObj>
        <w:docPartGallery w:val="Page Numbers (Bottom of Page)"/>
        <w:docPartUnique/>
      </w:docPartObj>
    </w:sdtPr>
    <w:sdtEndPr>
      <w:rPr>
        <w:noProof/>
      </w:rPr>
    </w:sdtEndPr>
    <w:sdtContent>
      <w:p w14:paraId="406100FA" w14:textId="1DA9F2BE" w:rsidR="00C664D2" w:rsidRDefault="00C664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A2E32C" w14:textId="77777777" w:rsidR="00C664D2" w:rsidRDefault="00C66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06820" w14:textId="77777777" w:rsidR="00836B04" w:rsidRDefault="00836B04" w:rsidP="00D85E70">
      <w:pPr>
        <w:spacing w:after="0" w:line="240" w:lineRule="auto"/>
      </w:pPr>
      <w:r>
        <w:separator/>
      </w:r>
    </w:p>
  </w:footnote>
  <w:footnote w:type="continuationSeparator" w:id="0">
    <w:p w14:paraId="6C7B3BC3" w14:textId="77777777" w:rsidR="00836B04" w:rsidRDefault="00836B04" w:rsidP="00D85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EB408" w14:textId="77777777" w:rsidR="00DE2B4F" w:rsidRPr="00DE2B4F" w:rsidRDefault="00DE2B4F" w:rsidP="00DE2B4F">
    <w:pPr>
      <w:pStyle w:val="Header"/>
      <w:jc w:val="right"/>
      <w:rPr>
        <w:rFonts w:ascii="Arial" w:hAnsi="Arial" w:cs="Arial"/>
        <w:sz w:val="20"/>
        <w:lang w:val="en-MY"/>
      </w:rPr>
    </w:pPr>
    <w:r w:rsidRPr="00DE2B4F">
      <w:rPr>
        <w:rFonts w:ascii="Arial" w:hAnsi="Arial" w:cs="Arial"/>
        <w:sz w:val="20"/>
        <w:lang w:val="en-MY"/>
      </w:rPr>
      <w:t>E&amp;Q 17.6.2022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B63E" w14:textId="75D2CE5F" w:rsidR="002F4D31" w:rsidRPr="00DE2B4F" w:rsidRDefault="00DE2B4F" w:rsidP="00DE2B4F">
    <w:pPr>
      <w:pStyle w:val="Header"/>
      <w:jc w:val="right"/>
      <w:rPr>
        <w:rFonts w:ascii="Arial" w:hAnsi="Arial" w:cs="Arial"/>
        <w:sz w:val="20"/>
        <w:lang w:val="en-MY"/>
      </w:rPr>
    </w:pPr>
    <w:r w:rsidRPr="00DE2B4F">
      <w:rPr>
        <w:rFonts w:ascii="Arial" w:hAnsi="Arial" w:cs="Arial"/>
        <w:sz w:val="20"/>
        <w:lang w:val="en-MY"/>
      </w:rPr>
      <w:t>E&amp;Q 17.6.2022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0D44"/>
    <w:multiLevelType w:val="hybridMultilevel"/>
    <w:tmpl w:val="2F320A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43C7B38"/>
    <w:multiLevelType w:val="hybridMultilevel"/>
    <w:tmpl w:val="C2EA13B8"/>
    <w:lvl w:ilvl="0" w:tplc="C49630FE">
      <w:start w:val="1"/>
      <w:numFmt w:val="bullet"/>
      <w:lvlText w:val=""/>
      <w:lvlJc w:val="left"/>
      <w:pPr>
        <w:tabs>
          <w:tab w:val="num" w:pos="480"/>
        </w:tabs>
        <w:ind w:left="48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71C60"/>
    <w:multiLevelType w:val="hybridMultilevel"/>
    <w:tmpl w:val="FC3C3756"/>
    <w:lvl w:ilvl="0" w:tplc="E9145E7A">
      <w:start w:val="1"/>
      <w:numFmt w:val="decimal"/>
      <w:lvlText w:val="%1."/>
      <w:lvlJc w:val="left"/>
      <w:pPr>
        <w:ind w:left="720" w:hanging="360"/>
      </w:pPr>
      <w:rPr>
        <w:rFonts w:asciiTheme="minorHAnsi" w:hAnsiTheme="minorHAnsi" w:cs="Times New Roman" w:hint="default"/>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F9543B2"/>
    <w:multiLevelType w:val="hybridMultilevel"/>
    <w:tmpl w:val="85C08FD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49E9378E"/>
    <w:multiLevelType w:val="hybridMultilevel"/>
    <w:tmpl w:val="032E78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5391210C"/>
    <w:multiLevelType w:val="hybridMultilevel"/>
    <w:tmpl w:val="E604DC40"/>
    <w:lvl w:ilvl="0" w:tplc="C49630FE">
      <w:start w:val="1"/>
      <w:numFmt w:val="bullet"/>
      <w:lvlText w:val=""/>
      <w:lvlJc w:val="left"/>
      <w:pPr>
        <w:tabs>
          <w:tab w:val="num" w:pos="120"/>
        </w:tabs>
        <w:ind w:left="12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4F017F"/>
    <w:multiLevelType w:val="hybridMultilevel"/>
    <w:tmpl w:val="1D8628D6"/>
    <w:lvl w:ilvl="0" w:tplc="C49630FE">
      <w:start w:val="1"/>
      <w:numFmt w:val="bullet"/>
      <w:lvlText w:val=""/>
      <w:lvlJc w:val="left"/>
      <w:pPr>
        <w:tabs>
          <w:tab w:val="num" w:pos="120"/>
        </w:tabs>
        <w:ind w:left="1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ocumentProtection w:edit="forms" w:enforcement="1" w:cryptProviderType="rsaAES" w:cryptAlgorithmClass="hash" w:cryptAlgorithmType="typeAny" w:cryptAlgorithmSid="14" w:cryptSpinCount="100000" w:hash="xlEEd+maK4+Lq9oQaY5CizF3+ODJw023vTGwf2BwXHcGCqHIeeu98h7YfiYVfvIMT4BEoeZVSU1wjbtYIicUbg==" w:salt="0UaA5d/Bmb322kobRiLM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70"/>
    <w:rsid w:val="000000B4"/>
    <w:rsid w:val="000201C8"/>
    <w:rsid w:val="000217BB"/>
    <w:rsid w:val="00022602"/>
    <w:rsid w:val="00022AFA"/>
    <w:rsid w:val="000274CE"/>
    <w:rsid w:val="000334DC"/>
    <w:rsid w:val="000709E1"/>
    <w:rsid w:val="00071B85"/>
    <w:rsid w:val="00095B93"/>
    <w:rsid w:val="000F73E8"/>
    <w:rsid w:val="001122EE"/>
    <w:rsid w:val="001124D3"/>
    <w:rsid w:val="001236B0"/>
    <w:rsid w:val="00152150"/>
    <w:rsid w:val="00157F08"/>
    <w:rsid w:val="00173B36"/>
    <w:rsid w:val="00174549"/>
    <w:rsid w:val="001A74EE"/>
    <w:rsid w:val="001C4B8A"/>
    <w:rsid w:val="001F6487"/>
    <w:rsid w:val="001F6B7B"/>
    <w:rsid w:val="002036F7"/>
    <w:rsid w:val="00204686"/>
    <w:rsid w:val="00206214"/>
    <w:rsid w:val="00214C94"/>
    <w:rsid w:val="002239E8"/>
    <w:rsid w:val="00224E2C"/>
    <w:rsid w:val="00232584"/>
    <w:rsid w:val="002900DC"/>
    <w:rsid w:val="002B0D96"/>
    <w:rsid w:val="002C45B2"/>
    <w:rsid w:val="002F4D31"/>
    <w:rsid w:val="00323B15"/>
    <w:rsid w:val="003420C5"/>
    <w:rsid w:val="00347137"/>
    <w:rsid w:val="00381CE6"/>
    <w:rsid w:val="003A20C4"/>
    <w:rsid w:val="003A4B62"/>
    <w:rsid w:val="003C209F"/>
    <w:rsid w:val="003F2170"/>
    <w:rsid w:val="00441C37"/>
    <w:rsid w:val="00454AB1"/>
    <w:rsid w:val="00476E20"/>
    <w:rsid w:val="00484371"/>
    <w:rsid w:val="00496F34"/>
    <w:rsid w:val="004A2F32"/>
    <w:rsid w:val="004B1DF6"/>
    <w:rsid w:val="004B46AB"/>
    <w:rsid w:val="004F2DDF"/>
    <w:rsid w:val="004F71C5"/>
    <w:rsid w:val="005007DE"/>
    <w:rsid w:val="0050106D"/>
    <w:rsid w:val="0050512A"/>
    <w:rsid w:val="0052154C"/>
    <w:rsid w:val="00524A16"/>
    <w:rsid w:val="00525928"/>
    <w:rsid w:val="0052783A"/>
    <w:rsid w:val="00541308"/>
    <w:rsid w:val="005670FF"/>
    <w:rsid w:val="00577444"/>
    <w:rsid w:val="005851F7"/>
    <w:rsid w:val="005D7DA9"/>
    <w:rsid w:val="00614014"/>
    <w:rsid w:val="00614102"/>
    <w:rsid w:val="00624864"/>
    <w:rsid w:val="00654D2B"/>
    <w:rsid w:val="006759B7"/>
    <w:rsid w:val="0068070D"/>
    <w:rsid w:val="00681CBE"/>
    <w:rsid w:val="006B0C0F"/>
    <w:rsid w:val="006C3541"/>
    <w:rsid w:val="00711EEF"/>
    <w:rsid w:val="0072470A"/>
    <w:rsid w:val="00735FE6"/>
    <w:rsid w:val="00742F52"/>
    <w:rsid w:val="007439E3"/>
    <w:rsid w:val="00771887"/>
    <w:rsid w:val="00782656"/>
    <w:rsid w:val="00782748"/>
    <w:rsid w:val="00790B81"/>
    <w:rsid w:val="00791D24"/>
    <w:rsid w:val="00796232"/>
    <w:rsid w:val="007A1376"/>
    <w:rsid w:val="007A1F51"/>
    <w:rsid w:val="007B2391"/>
    <w:rsid w:val="007E39A2"/>
    <w:rsid w:val="00814111"/>
    <w:rsid w:val="00820653"/>
    <w:rsid w:val="00821A58"/>
    <w:rsid w:val="00826DD6"/>
    <w:rsid w:val="008319A6"/>
    <w:rsid w:val="00836B04"/>
    <w:rsid w:val="00840EA2"/>
    <w:rsid w:val="0084404D"/>
    <w:rsid w:val="008675DA"/>
    <w:rsid w:val="0088583C"/>
    <w:rsid w:val="008A2ABA"/>
    <w:rsid w:val="008A7054"/>
    <w:rsid w:val="008E3475"/>
    <w:rsid w:val="009002CA"/>
    <w:rsid w:val="00913CD2"/>
    <w:rsid w:val="00922FAD"/>
    <w:rsid w:val="0093178A"/>
    <w:rsid w:val="00937C41"/>
    <w:rsid w:val="00963F3C"/>
    <w:rsid w:val="0099762F"/>
    <w:rsid w:val="00A10345"/>
    <w:rsid w:val="00A11665"/>
    <w:rsid w:val="00A46E49"/>
    <w:rsid w:val="00A53E6B"/>
    <w:rsid w:val="00A60B39"/>
    <w:rsid w:val="00A70498"/>
    <w:rsid w:val="00A7085A"/>
    <w:rsid w:val="00A817AE"/>
    <w:rsid w:val="00AA3600"/>
    <w:rsid w:val="00AB220C"/>
    <w:rsid w:val="00AE3831"/>
    <w:rsid w:val="00B53E4D"/>
    <w:rsid w:val="00B60E6A"/>
    <w:rsid w:val="00B61E7D"/>
    <w:rsid w:val="00B91CFB"/>
    <w:rsid w:val="00BD1225"/>
    <w:rsid w:val="00BD22AB"/>
    <w:rsid w:val="00BD595E"/>
    <w:rsid w:val="00BF5ECA"/>
    <w:rsid w:val="00C028F7"/>
    <w:rsid w:val="00C108D6"/>
    <w:rsid w:val="00C1627C"/>
    <w:rsid w:val="00C26314"/>
    <w:rsid w:val="00C664D2"/>
    <w:rsid w:val="00C77864"/>
    <w:rsid w:val="00C808D9"/>
    <w:rsid w:val="00C91DB6"/>
    <w:rsid w:val="00CA2398"/>
    <w:rsid w:val="00CA3823"/>
    <w:rsid w:val="00CE3390"/>
    <w:rsid w:val="00CF5AF1"/>
    <w:rsid w:val="00CF5C1B"/>
    <w:rsid w:val="00D06EB1"/>
    <w:rsid w:val="00D4373A"/>
    <w:rsid w:val="00D51A52"/>
    <w:rsid w:val="00D83F6D"/>
    <w:rsid w:val="00D85E70"/>
    <w:rsid w:val="00DB0060"/>
    <w:rsid w:val="00DB5E92"/>
    <w:rsid w:val="00DE2B4F"/>
    <w:rsid w:val="00E33128"/>
    <w:rsid w:val="00E405CE"/>
    <w:rsid w:val="00E52B5C"/>
    <w:rsid w:val="00E5484D"/>
    <w:rsid w:val="00E71FF7"/>
    <w:rsid w:val="00E72BE7"/>
    <w:rsid w:val="00E72C89"/>
    <w:rsid w:val="00E8208D"/>
    <w:rsid w:val="00E93A28"/>
    <w:rsid w:val="00E94898"/>
    <w:rsid w:val="00EB65AA"/>
    <w:rsid w:val="00F008FD"/>
    <w:rsid w:val="00F01E87"/>
    <w:rsid w:val="00F13DBA"/>
    <w:rsid w:val="00F37C80"/>
    <w:rsid w:val="00F636A2"/>
    <w:rsid w:val="00F70ECC"/>
    <w:rsid w:val="00FD36D0"/>
    <w:rsid w:val="00FE2440"/>
    <w:rsid w:val="00FF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C892"/>
  <w15:chartTrackingRefBased/>
  <w15:docId w15:val="{AF629AAF-04C9-4710-B023-6BF6850E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E70"/>
    <w:rPr>
      <w:rFonts w:eastAsiaTheme="minorEastAsia"/>
    </w:rPr>
  </w:style>
  <w:style w:type="paragraph" w:styleId="Heading1">
    <w:name w:val="heading 1"/>
    <w:basedOn w:val="Normal"/>
    <w:link w:val="Heading1Char"/>
    <w:uiPriority w:val="9"/>
    <w:qFormat/>
    <w:rsid w:val="001F648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E70"/>
    <w:pPr>
      <w:widowControl w:val="0"/>
      <w:spacing w:after="0" w:line="240" w:lineRule="auto"/>
    </w:pPr>
    <w:rPr>
      <w:rFonts w:eastAsia="MS Mincho"/>
    </w:rPr>
  </w:style>
  <w:style w:type="paragraph" w:styleId="Header">
    <w:name w:val="header"/>
    <w:basedOn w:val="Normal"/>
    <w:link w:val="HeaderChar"/>
    <w:uiPriority w:val="99"/>
    <w:unhideWhenUsed/>
    <w:rsid w:val="00D85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E70"/>
    <w:rPr>
      <w:rFonts w:eastAsiaTheme="minorEastAsia"/>
    </w:rPr>
  </w:style>
  <w:style w:type="paragraph" w:styleId="Footer">
    <w:name w:val="footer"/>
    <w:basedOn w:val="Normal"/>
    <w:link w:val="FooterChar"/>
    <w:uiPriority w:val="99"/>
    <w:unhideWhenUsed/>
    <w:rsid w:val="00D85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E70"/>
    <w:rPr>
      <w:rFonts w:eastAsiaTheme="minorEastAsia"/>
    </w:rPr>
  </w:style>
  <w:style w:type="character" w:styleId="CommentReference">
    <w:name w:val="annotation reference"/>
    <w:basedOn w:val="DefaultParagraphFont"/>
    <w:uiPriority w:val="99"/>
    <w:semiHidden/>
    <w:unhideWhenUsed/>
    <w:rsid w:val="00D85E70"/>
    <w:rPr>
      <w:sz w:val="16"/>
      <w:szCs w:val="16"/>
    </w:rPr>
  </w:style>
  <w:style w:type="paragraph" w:styleId="CommentText">
    <w:name w:val="annotation text"/>
    <w:basedOn w:val="Normal"/>
    <w:link w:val="CommentTextChar"/>
    <w:uiPriority w:val="99"/>
    <w:semiHidden/>
    <w:unhideWhenUsed/>
    <w:rsid w:val="00D85E70"/>
    <w:pPr>
      <w:spacing w:line="240" w:lineRule="auto"/>
    </w:pPr>
    <w:rPr>
      <w:sz w:val="20"/>
      <w:szCs w:val="20"/>
    </w:rPr>
  </w:style>
  <w:style w:type="character" w:customStyle="1" w:styleId="CommentTextChar">
    <w:name w:val="Comment Text Char"/>
    <w:basedOn w:val="DefaultParagraphFont"/>
    <w:link w:val="CommentText"/>
    <w:uiPriority w:val="99"/>
    <w:semiHidden/>
    <w:rsid w:val="00D85E7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5E70"/>
    <w:rPr>
      <w:b/>
      <w:bCs/>
    </w:rPr>
  </w:style>
  <w:style w:type="character" w:customStyle="1" w:styleId="CommentSubjectChar">
    <w:name w:val="Comment Subject Char"/>
    <w:basedOn w:val="CommentTextChar"/>
    <w:link w:val="CommentSubject"/>
    <w:uiPriority w:val="99"/>
    <w:semiHidden/>
    <w:rsid w:val="00D85E70"/>
    <w:rPr>
      <w:rFonts w:eastAsiaTheme="minorEastAsia"/>
      <w:b/>
      <w:bCs/>
      <w:sz w:val="20"/>
      <w:szCs w:val="20"/>
    </w:rPr>
  </w:style>
  <w:style w:type="paragraph" w:customStyle="1" w:styleId="Default">
    <w:name w:val="Default"/>
    <w:rsid w:val="00D85E70"/>
    <w:pPr>
      <w:autoSpaceDE w:val="0"/>
      <w:autoSpaceDN w:val="0"/>
      <w:adjustRightInd w:val="0"/>
      <w:spacing w:after="0" w:line="240" w:lineRule="auto"/>
    </w:pPr>
    <w:rPr>
      <w:rFonts w:ascii="Serifa" w:eastAsiaTheme="minorEastAsia" w:hAnsi="Serifa" w:cs="Serifa"/>
      <w:color w:val="000000"/>
      <w:sz w:val="24"/>
      <w:szCs w:val="24"/>
    </w:rPr>
  </w:style>
  <w:style w:type="character" w:customStyle="1" w:styleId="StyleArialNarrow12pt">
    <w:name w:val="Style Arial Narrow 12 pt"/>
    <w:rsid w:val="007A1376"/>
    <w:rPr>
      <w:rFonts w:ascii="Arial Narrow" w:hAnsi="Arial Narrow"/>
      <w:sz w:val="22"/>
    </w:rPr>
  </w:style>
  <w:style w:type="character" w:customStyle="1" w:styleId="Heading1Char">
    <w:name w:val="Heading 1 Char"/>
    <w:basedOn w:val="DefaultParagraphFont"/>
    <w:link w:val="Heading1"/>
    <w:uiPriority w:val="9"/>
    <w:rsid w:val="001F6487"/>
    <w:rPr>
      <w:rFonts w:ascii="Times New Roman" w:eastAsia="Times New Roman" w:hAnsi="Times New Roman" w:cs="Times New Roman"/>
      <w:b/>
      <w:bCs/>
      <w:kern w:val="36"/>
      <w:sz w:val="48"/>
      <w:szCs w:val="48"/>
      <w:lang w:val="en-MY" w:eastAsia="en-MY"/>
    </w:rPr>
  </w:style>
  <w:style w:type="table" w:styleId="TableGrid">
    <w:name w:val="Table Grid"/>
    <w:basedOn w:val="TableNormal"/>
    <w:uiPriority w:val="59"/>
    <w:rsid w:val="002B0D96"/>
    <w:pPr>
      <w:spacing w:after="0" w:line="240" w:lineRule="auto"/>
    </w:pPr>
    <w:rPr>
      <w:rFonts w:eastAsiaTheme="minorEastAsia" w:cs="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10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038486">
      <w:bodyDiv w:val="1"/>
      <w:marLeft w:val="0"/>
      <w:marRight w:val="0"/>
      <w:marTop w:val="0"/>
      <w:marBottom w:val="0"/>
      <w:divBdr>
        <w:top w:val="none" w:sz="0" w:space="0" w:color="auto"/>
        <w:left w:val="none" w:sz="0" w:space="0" w:color="auto"/>
        <w:bottom w:val="none" w:sz="0" w:space="0" w:color="auto"/>
        <w:right w:val="none" w:sz="0" w:space="0" w:color="auto"/>
      </w:divBdr>
    </w:div>
    <w:div w:id="1815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3625CBC-89F3-4FEA-8F64-60A984AEBFB5}"/>
      </w:docPartPr>
      <w:docPartBody>
        <w:p w:rsidR="0080140D" w:rsidRDefault="00D46FD3">
          <w:r w:rsidRPr="002B6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rif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D3"/>
    <w:rsid w:val="0080140D"/>
    <w:rsid w:val="00D46FD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F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8</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Kannan Krishna</dc:creator>
  <cp:keywords/>
  <dc:description/>
  <cp:lastModifiedBy>Mohd Hazwan Bin Abd Latif</cp:lastModifiedBy>
  <cp:revision>20</cp:revision>
  <cp:lastPrinted>2022-07-22T10:02:00Z</cp:lastPrinted>
  <dcterms:created xsi:type="dcterms:W3CDTF">2022-06-08T12:11:00Z</dcterms:created>
  <dcterms:modified xsi:type="dcterms:W3CDTF">2022-07-24T09:57:00Z</dcterms:modified>
</cp:coreProperties>
</file>